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EE" w:rsidRDefault="00AE65EE">
      <w:pPr>
        <w:pageBreakBefore/>
        <w:ind w:left="1418" w:firstLine="709"/>
        <w:rPr>
          <w:rStyle w:val="1"/>
          <w:rFonts w:cs="Times New Roman"/>
          <w:sz w:val="28"/>
          <w:szCs w:val="28"/>
        </w:rPr>
      </w:pPr>
      <w:r>
        <w:rPr>
          <w:rStyle w:val="1"/>
          <w:rFonts w:cs="Times New Roman"/>
          <w:b/>
          <w:bCs/>
          <w:i/>
          <w:iCs/>
          <w:sz w:val="28"/>
          <w:szCs w:val="28"/>
        </w:rPr>
        <w:t>Урок з української мови у 9 класі</w:t>
      </w:r>
      <w:r>
        <w:rPr>
          <w:rStyle w:val="1"/>
          <w:rFonts w:cs="Times New Roman"/>
          <w:sz w:val="28"/>
          <w:szCs w:val="28"/>
        </w:rPr>
        <w:tab/>
      </w:r>
      <w:r>
        <w:rPr>
          <w:rStyle w:val="1"/>
          <w:rFonts w:cs="Times New Roman"/>
          <w:sz w:val="28"/>
          <w:szCs w:val="28"/>
        </w:rPr>
        <w:tab/>
      </w:r>
      <w:r>
        <w:rPr>
          <w:rStyle w:val="1"/>
          <w:rFonts w:cs="Times New Roman"/>
          <w:sz w:val="28"/>
          <w:szCs w:val="28"/>
        </w:rPr>
        <w:tab/>
      </w:r>
      <w:r>
        <w:rPr>
          <w:rStyle w:val="1"/>
          <w:rFonts w:cs="Times New Roman"/>
          <w:sz w:val="28"/>
          <w:szCs w:val="28"/>
        </w:rPr>
        <w:tab/>
      </w:r>
      <w:r>
        <w:rPr>
          <w:rStyle w:val="1"/>
          <w:rFonts w:cs="Times New Roman"/>
          <w:sz w:val="28"/>
          <w:szCs w:val="28"/>
        </w:rPr>
        <w:tab/>
      </w:r>
      <w:r>
        <w:rPr>
          <w:rStyle w:val="1"/>
          <w:rFonts w:cs="Times New Roman"/>
          <w:sz w:val="28"/>
          <w:szCs w:val="28"/>
        </w:rPr>
        <w:tab/>
      </w:r>
      <w:r>
        <w:rPr>
          <w:rStyle w:val="1"/>
          <w:rFonts w:cs="Times New Roman"/>
          <w:sz w:val="28"/>
          <w:szCs w:val="28"/>
        </w:rPr>
        <w:tab/>
      </w:r>
      <w:r>
        <w:rPr>
          <w:rStyle w:val="1"/>
          <w:rFonts w:cs="Times New Roman"/>
          <w:sz w:val="28"/>
          <w:szCs w:val="28"/>
        </w:rPr>
        <w:tab/>
      </w:r>
    </w:p>
    <w:p w:rsidR="00AE65EE" w:rsidRDefault="00AE65EE">
      <w:pPr>
        <w:jc w:val="center"/>
        <w:rPr>
          <w:rFonts w:cs="Times New Roman"/>
          <w:b/>
          <w:bCs/>
          <w:i/>
          <w:iCs/>
          <w:sz w:val="28"/>
          <w:szCs w:val="28"/>
          <w:u w:val="single"/>
        </w:rPr>
      </w:pPr>
    </w:p>
    <w:p w:rsidR="00AE65EE" w:rsidRDefault="00AE65EE">
      <w:pPr>
        <w:rPr>
          <w:rStyle w:val="1"/>
          <w:rFonts w:cs="Times New Roman"/>
          <w:sz w:val="28"/>
          <w:szCs w:val="28"/>
        </w:rPr>
      </w:pPr>
      <w:r>
        <w:rPr>
          <w:rStyle w:val="1"/>
          <w:rFonts w:cs="Times New Roman"/>
          <w:b/>
          <w:bCs/>
          <w:sz w:val="28"/>
          <w:szCs w:val="28"/>
        </w:rPr>
        <w:t>Тема.</w:t>
      </w:r>
      <w:r>
        <w:rPr>
          <w:rStyle w:val="1"/>
          <w:rFonts w:cs="Times New Roman"/>
          <w:sz w:val="28"/>
          <w:szCs w:val="28"/>
        </w:rPr>
        <w:t xml:space="preserve"> Розвиток мовлення “Українці — здорова нація”</w:t>
      </w:r>
    </w:p>
    <w:p w:rsidR="00AE65EE" w:rsidRDefault="00AE65EE">
      <w:pPr>
        <w:rPr>
          <w:rStyle w:val="1"/>
          <w:rFonts w:cs="Times New Roman"/>
          <w:sz w:val="28"/>
          <w:szCs w:val="28"/>
        </w:rPr>
      </w:pPr>
      <w:r>
        <w:rPr>
          <w:rStyle w:val="1"/>
          <w:rFonts w:cs="Times New Roman"/>
          <w:b/>
          <w:bCs/>
          <w:sz w:val="28"/>
          <w:szCs w:val="28"/>
        </w:rPr>
        <w:t>Мета:</w:t>
      </w:r>
      <w:r>
        <w:rPr>
          <w:rStyle w:val="1"/>
          <w:rFonts w:cs="Times New Roman"/>
          <w:sz w:val="28"/>
          <w:szCs w:val="28"/>
        </w:rPr>
        <w:t xml:space="preserve"> активізувати знання учнів про народні зимові свята, їх обрядовість, звичаї, систематизувати вміння працювати з деформованим текстом, навички перекладу текстів з російської мови на українську, сприяти зміцненню орфографічних та пунктуаційних навичок;</w:t>
      </w:r>
    </w:p>
    <w:p w:rsidR="00AE65EE" w:rsidRDefault="00AE65EE">
      <w:pPr>
        <w:rPr>
          <w:rFonts w:cs="Times New Roman"/>
          <w:sz w:val="28"/>
          <w:szCs w:val="28"/>
        </w:rPr>
      </w:pPr>
      <w:r>
        <w:rPr>
          <w:rFonts w:cs="Times New Roman"/>
          <w:sz w:val="28"/>
          <w:szCs w:val="28"/>
        </w:rPr>
        <w:tab/>
        <w:t>коригувати усне та писемне мовлення, збагачувати словниковий запас, розвивати пам'ять, увагу, уявне мислення, зосередженість, зв'язне мовлення, дрібну моторику руки;</w:t>
      </w:r>
    </w:p>
    <w:p w:rsidR="00AE65EE" w:rsidRDefault="00AE65EE">
      <w:pPr>
        <w:rPr>
          <w:rFonts w:cs="Times New Roman"/>
          <w:sz w:val="28"/>
          <w:szCs w:val="28"/>
        </w:rPr>
      </w:pPr>
      <w:r>
        <w:rPr>
          <w:rFonts w:cs="Times New Roman"/>
          <w:sz w:val="28"/>
          <w:szCs w:val="28"/>
        </w:rPr>
        <w:tab/>
        <w:t>виховувати дбайливе ставлення про власне здоров'я, естетичну насолоду від зимової природи, повагу до почуттів, думок та світогляду іншої людини, патріотизм, шанобливе відношення до звичаїв українського народу та любов до рідної мови.</w:t>
      </w:r>
    </w:p>
    <w:p w:rsidR="00AE65EE" w:rsidRDefault="00AE65EE">
      <w:pPr>
        <w:rPr>
          <w:rStyle w:val="1"/>
          <w:rFonts w:cs="Times New Roman"/>
          <w:sz w:val="28"/>
          <w:szCs w:val="28"/>
        </w:rPr>
      </w:pPr>
      <w:r>
        <w:rPr>
          <w:rStyle w:val="1"/>
          <w:rFonts w:cs="Times New Roman"/>
          <w:b/>
          <w:bCs/>
          <w:sz w:val="28"/>
          <w:szCs w:val="28"/>
        </w:rPr>
        <w:t>Обладнання:</w:t>
      </w:r>
      <w:r>
        <w:rPr>
          <w:rStyle w:val="1"/>
          <w:rFonts w:cs="Times New Roman"/>
          <w:sz w:val="28"/>
          <w:szCs w:val="28"/>
        </w:rPr>
        <w:t xml:space="preserve"> презентація до уроку, індивідуальні картки, мелодії з пісень “</w:t>
      </w:r>
      <w:r>
        <w:rPr>
          <w:rStyle w:val="1"/>
          <w:rFonts w:cs="Times New Roman"/>
          <w:sz w:val="28"/>
          <w:szCs w:val="28"/>
          <w:lang w:val="en-US"/>
        </w:rPr>
        <w:t>Jingle</w:t>
      </w:r>
      <w:r>
        <w:rPr>
          <w:rStyle w:val="1"/>
          <w:rFonts w:cs="Times New Roman"/>
          <w:sz w:val="28"/>
          <w:szCs w:val="28"/>
        </w:rPr>
        <w:t xml:space="preserve"> </w:t>
      </w:r>
      <w:r>
        <w:rPr>
          <w:rStyle w:val="1"/>
          <w:rFonts w:cs="Times New Roman"/>
          <w:sz w:val="28"/>
          <w:szCs w:val="28"/>
          <w:lang w:val="en-US"/>
        </w:rPr>
        <w:t>bells</w:t>
      </w:r>
      <w:r>
        <w:rPr>
          <w:rStyle w:val="1"/>
          <w:rFonts w:cs="Times New Roman"/>
          <w:sz w:val="28"/>
          <w:szCs w:val="28"/>
        </w:rPr>
        <w:t>” та “Люди, люди, їх мільярди”, матеріали для проведення оздоровчих фізичних хвилинок.</w:t>
      </w:r>
    </w:p>
    <w:p w:rsidR="00AE65EE" w:rsidRDefault="00AE65EE">
      <w:pPr>
        <w:rPr>
          <w:rStyle w:val="1"/>
          <w:rFonts w:cs="Times New Roman"/>
          <w:sz w:val="28"/>
          <w:szCs w:val="28"/>
        </w:rPr>
      </w:pPr>
      <w:r>
        <w:rPr>
          <w:rStyle w:val="1"/>
          <w:rFonts w:cs="Times New Roman"/>
          <w:b/>
          <w:bCs/>
          <w:sz w:val="28"/>
          <w:szCs w:val="28"/>
        </w:rPr>
        <w:t>Тип уроку:</w:t>
      </w:r>
      <w:r>
        <w:rPr>
          <w:rStyle w:val="1"/>
          <w:rFonts w:cs="Times New Roman"/>
          <w:sz w:val="28"/>
          <w:szCs w:val="28"/>
        </w:rPr>
        <w:t xml:space="preserve"> урок перевірки, оцінки і корекції знань, навичок і умінь</w:t>
      </w:r>
    </w:p>
    <w:p w:rsidR="00AE65EE" w:rsidRDefault="00AE65EE">
      <w:pPr>
        <w:jc w:val="center"/>
        <w:rPr>
          <w:rFonts w:cs="Times New Roman"/>
          <w:b/>
          <w:bCs/>
          <w:i/>
          <w:iCs/>
          <w:sz w:val="28"/>
          <w:szCs w:val="28"/>
        </w:rPr>
      </w:pPr>
    </w:p>
    <w:p w:rsidR="00AE65EE" w:rsidRDefault="00AE65EE">
      <w:pPr>
        <w:jc w:val="center"/>
        <w:rPr>
          <w:rFonts w:cs="Times New Roman"/>
          <w:b/>
          <w:bCs/>
          <w:i/>
          <w:iCs/>
          <w:sz w:val="28"/>
          <w:szCs w:val="28"/>
        </w:rPr>
      </w:pPr>
      <w:r>
        <w:rPr>
          <w:rFonts w:cs="Times New Roman"/>
          <w:b/>
          <w:bCs/>
          <w:i/>
          <w:iCs/>
          <w:sz w:val="28"/>
          <w:szCs w:val="28"/>
        </w:rPr>
        <w:t>Хід уроку</w:t>
      </w:r>
    </w:p>
    <w:p w:rsidR="00AE65EE" w:rsidRDefault="00AE65EE">
      <w:pPr>
        <w:rPr>
          <w:rFonts w:cs="Times New Roman"/>
          <w:sz w:val="28"/>
          <w:szCs w:val="28"/>
        </w:rPr>
      </w:pPr>
      <w:r>
        <w:rPr>
          <w:rFonts w:cs="Times New Roman"/>
          <w:sz w:val="28"/>
          <w:szCs w:val="28"/>
        </w:rPr>
        <w:t>І. Підготовча частина:</w:t>
      </w:r>
    </w:p>
    <w:p w:rsidR="00AE65EE" w:rsidRDefault="00AE65EE">
      <w:pPr>
        <w:ind w:firstLine="709"/>
        <w:rPr>
          <w:rFonts w:cs="Times New Roman"/>
          <w:sz w:val="28"/>
          <w:szCs w:val="28"/>
        </w:rPr>
      </w:pPr>
      <w:r>
        <w:rPr>
          <w:rFonts w:cs="Times New Roman"/>
          <w:sz w:val="28"/>
          <w:szCs w:val="28"/>
        </w:rPr>
        <w:t>1)  організація класу;</w:t>
      </w:r>
    </w:p>
    <w:p w:rsidR="00AE65EE" w:rsidRDefault="00AE65EE">
      <w:pPr>
        <w:numPr>
          <w:ilvl w:val="0"/>
          <w:numId w:val="1"/>
        </w:numPr>
        <w:tabs>
          <w:tab w:val="left" w:pos="1069"/>
        </w:tabs>
        <w:rPr>
          <w:rFonts w:cs="Times New Roman"/>
          <w:sz w:val="28"/>
          <w:szCs w:val="28"/>
        </w:rPr>
      </w:pPr>
      <w:r>
        <w:rPr>
          <w:rFonts w:cs="Times New Roman"/>
          <w:sz w:val="28"/>
          <w:szCs w:val="28"/>
        </w:rPr>
        <w:t>психологічна підготовка</w:t>
      </w:r>
    </w:p>
    <w:p w:rsidR="00AE65EE" w:rsidRDefault="00AE65EE">
      <w:pPr>
        <w:ind w:firstLine="709"/>
        <w:rPr>
          <w:rStyle w:val="1"/>
          <w:rFonts w:cs="Times New Roman"/>
          <w:sz w:val="28"/>
          <w:szCs w:val="28"/>
        </w:rPr>
      </w:pPr>
      <w:r>
        <w:rPr>
          <w:rStyle w:val="1"/>
          <w:rFonts w:cs="Times New Roman"/>
          <w:sz w:val="28"/>
          <w:szCs w:val="28"/>
        </w:rPr>
        <w:t>Тихо грає мелодія з пісні “</w:t>
      </w:r>
      <w:r>
        <w:rPr>
          <w:rStyle w:val="1"/>
          <w:rFonts w:cs="Times New Roman"/>
          <w:sz w:val="28"/>
          <w:szCs w:val="28"/>
          <w:lang w:val="en-US"/>
        </w:rPr>
        <w:t>Jingle</w:t>
      </w:r>
      <w:r>
        <w:rPr>
          <w:rStyle w:val="1"/>
          <w:rFonts w:cs="Times New Roman"/>
          <w:sz w:val="28"/>
          <w:szCs w:val="28"/>
        </w:rPr>
        <w:t xml:space="preserve"> </w:t>
      </w:r>
      <w:r>
        <w:rPr>
          <w:rStyle w:val="1"/>
          <w:rFonts w:cs="Times New Roman"/>
          <w:sz w:val="28"/>
          <w:szCs w:val="28"/>
          <w:lang w:val="en-US"/>
        </w:rPr>
        <w:t>bells</w:t>
      </w:r>
      <w:r>
        <w:rPr>
          <w:rStyle w:val="1"/>
          <w:rFonts w:cs="Times New Roman"/>
          <w:sz w:val="28"/>
          <w:szCs w:val="28"/>
        </w:rPr>
        <w:t>”.</w:t>
      </w:r>
    </w:p>
    <w:p w:rsidR="00AE65EE" w:rsidRDefault="00AE65EE">
      <w:pPr>
        <w:ind w:firstLine="709"/>
        <w:rPr>
          <w:rFonts w:cs="Times New Roman"/>
          <w:sz w:val="28"/>
          <w:szCs w:val="28"/>
        </w:rPr>
      </w:pPr>
      <w:r>
        <w:rPr>
          <w:rFonts w:cs="Times New Roman"/>
          <w:sz w:val="28"/>
          <w:szCs w:val="28"/>
        </w:rPr>
        <w:t xml:space="preserve"> - Здоровенькі були!</w:t>
      </w:r>
    </w:p>
    <w:p w:rsidR="00AE65EE" w:rsidRDefault="00AE65EE">
      <w:pPr>
        <w:ind w:firstLine="709"/>
        <w:rPr>
          <w:rFonts w:cs="Times New Roman"/>
          <w:sz w:val="28"/>
          <w:szCs w:val="28"/>
        </w:rPr>
      </w:pPr>
      <w:r>
        <w:rPr>
          <w:rFonts w:cs="Times New Roman"/>
          <w:sz w:val="28"/>
          <w:szCs w:val="28"/>
        </w:rPr>
        <w:t>Діти:</w:t>
      </w:r>
    </w:p>
    <w:p w:rsidR="00AE65EE" w:rsidRDefault="00AE65EE">
      <w:pPr>
        <w:rPr>
          <w:rFonts w:cs="Times New Roman"/>
          <w:sz w:val="28"/>
          <w:szCs w:val="28"/>
        </w:rPr>
      </w:pPr>
      <w:r>
        <w:rPr>
          <w:rFonts w:cs="Times New Roman"/>
          <w:sz w:val="28"/>
          <w:szCs w:val="28"/>
        </w:rPr>
        <w:t xml:space="preserve"> </w:t>
      </w:r>
      <w:r>
        <w:rPr>
          <w:rFonts w:cs="Times New Roman"/>
          <w:sz w:val="28"/>
          <w:szCs w:val="28"/>
        </w:rPr>
        <w:tab/>
        <w:t>- Доброго Вам здоров'я!</w:t>
      </w:r>
    </w:p>
    <w:p w:rsidR="00AE65EE" w:rsidRDefault="00AE65EE">
      <w:pPr>
        <w:rPr>
          <w:rFonts w:cs="Times New Roman"/>
          <w:sz w:val="28"/>
          <w:szCs w:val="28"/>
        </w:rPr>
      </w:pPr>
      <w:r>
        <w:rPr>
          <w:rFonts w:cs="Times New Roman"/>
          <w:sz w:val="28"/>
          <w:szCs w:val="28"/>
        </w:rPr>
        <w:t xml:space="preserve"> </w:t>
      </w:r>
      <w:r>
        <w:rPr>
          <w:rFonts w:cs="Times New Roman"/>
          <w:sz w:val="28"/>
          <w:szCs w:val="28"/>
        </w:rPr>
        <w:tab/>
        <w:t>- Як настрій? Як самопочуття?</w:t>
      </w:r>
    </w:p>
    <w:p w:rsidR="00AE65EE" w:rsidRDefault="00AE65EE">
      <w:pPr>
        <w:ind w:firstLine="709"/>
        <w:rPr>
          <w:rFonts w:cs="Times New Roman"/>
          <w:sz w:val="28"/>
          <w:szCs w:val="28"/>
        </w:rPr>
      </w:pPr>
      <w:r>
        <w:rPr>
          <w:rFonts w:cs="Times New Roman"/>
          <w:sz w:val="28"/>
          <w:szCs w:val="28"/>
        </w:rPr>
        <w:t>Сьогодні у нас на уроці  присутні гості, привітайте їх.</w:t>
      </w:r>
    </w:p>
    <w:p w:rsidR="00AE65EE" w:rsidRDefault="00AE65EE">
      <w:pPr>
        <w:ind w:left="709" w:firstLine="75"/>
        <w:rPr>
          <w:rStyle w:val="1"/>
          <w:rFonts w:cs="Times New Roman"/>
          <w:sz w:val="28"/>
          <w:szCs w:val="28"/>
        </w:rPr>
      </w:pPr>
      <w:r>
        <w:rPr>
          <w:rStyle w:val="1"/>
          <w:rFonts w:cs="Times New Roman"/>
          <w:sz w:val="28"/>
          <w:szCs w:val="28"/>
        </w:rPr>
        <w:t>- Подивіться на цю картинку (</w:t>
      </w:r>
      <w:r>
        <w:rPr>
          <w:rStyle w:val="1"/>
          <w:rFonts w:cs="Times New Roman"/>
          <w:sz w:val="28"/>
          <w:szCs w:val="28"/>
          <w:u w:val="single"/>
        </w:rPr>
        <w:t>слайд 1</w:t>
      </w:r>
      <w:r>
        <w:rPr>
          <w:rStyle w:val="1"/>
          <w:rFonts w:cs="Times New Roman"/>
          <w:sz w:val="28"/>
          <w:szCs w:val="28"/>
        </w:rPr>
        <w:t>), а тепер заплющте очі і уявіть, що ви там опинилися. Уявіть, що падає пухкий лапатий сніг, лагідно вкриваючи все навколо. Весь світ перетворюється у білосніжну казку. Сріблясті сніжинки тихо, ніжно торкаються ваших щічок. Простягніть долоні. Відчуваєте, як поволі сніжинки падають на них. Вони такі м'які!  Ваше серце наповнюється радісного відчуття наближення зимових свят.. Ви спокійні, щасливі, сповнені натхнення відкриваєте очі.</w:t>
      </w:r>
    </w:p>
    <w:p w:rsidR="00AE65EE" w:rsidRDefault="00AE65EE">
      <w:pPr>
        <w:ind w:left="709"/>
        <w:rPr>
          <w:rFonts w:cs="Times New Roman"/>
          <w:sz w:val="28"/>
          <w:szCs w:val="28"/>
        </w:rPr>
      </w:pPr>
      <w:r>
        <w:rPr>
          <w:rFonts w:cs="Times New Roman"/>
          <w:sz w:val="28"/>
          <w:szCs w:val="28"/>
        </w:rPr>
        <w:t>Подивіться, на ваших долонях залишилися сніжинки. Але вони незвичні, на них написані літери. Складіть їх так, щоб утворилися певні слова.</w:t>
      </w:r>
    </w:p>
    <w:p w:rsidR="00AE65EE" w:rsidRDefault="00AE65EE">
      <w:pPr>
        <w:rPr>
          <w:rFonts w:cs="Times New Roman"/>
          <w:sz w:val="28"/>
          <w:szCs w:val="28"/>
        </w:rPr>
      </w:pPr>
    </w:p>
    <w:p w:rsidR="00AE65EE" w:rsidRDefault="00AE65EE">
      <w:pPr>
        <w:rPr>
          <w:rFonts w:cs="Times New Roman"/>
          <w:sz w:val="28"/>
          <w:szCs w:val="28"/>
        </w:rPr>
      </w:pPr>
      <w:r>
        <w:rPr>
          <w:rFonts w:cs="Times New Roman"/>
          <w:sz w:val="28"/>
          <w:szCs w:val="28"/>
        </w:rPr>
        <w:t>ІІ. Основна частина:</w:t>
      </w:r>
    </w:p>
    <w:p w:rsidR="00AE65EE" w:rsidRDefault="00AE65EE">
      <w:pPr>
        <w:numPr>
          <w:ilvl w:val="0"/>
          <w:numId w:val="2"/>
        </w:numPr>
        <w:tabs>
          <w:tab w:val="left" w:pos="1069"/>
        </w:tabs>
        <w:rPr>
          <w:rFonts w:cs="Times New Roman"/>
          <w:sz w:val="28"/>
          <w:szCs w:val="28"/>
        </w:rPr>
      </w:pPr>
      <w:r>
        <w:rPr>
          <w:rFonts w:cs="Times New Roman"/>
          <w:sz w:val="28"/>
          <w:szCs w:val="28"/>
        </w:rPr>
        <w:t>Повідомлення теми та мети уроку.</w:t>
      </w:r>
    </w:p>
    <w:p w:rsidR="00AE65EE" w:rsidRDefault="00AE65EE">
      <w:pPr>
        <w:rPr>
          <w:rStyle w:val="1"/>
          <w:rFonts w:cs="Times New Roman"/>
          <w:sz w:val="28"/>
          <w:szCs w:val="28"/>
        </w:rPr>
      </w:pPr>
      <w:r>
        <w:rPr>
          <w:rStyle w:val="1"/>
          <w:rFonts w:cs="Times New Roman"/>
          <w:sz w:val="28"/>
          <w:szCs w:val="28"/>
        </w:rPr>
        <w:t xml:space="preserve"> - Отже, у нас утворилося висловлювання “Українці — здорова нація!”</w:t>
      </w:r>
      <w:r>
        <w:rPr>
          <w:rStyle w:val="1"/>
          <w:rFonts w:cs="Times New Roman"/>
          <w:sz w:val="28"/>
          <w:szCs w:val="28"/>
          <w:lang w:val="ru-RU"/>
        </w:rPr>
        <w:t xml:space="preserve"> </w:t>
      </w:r>
      <w:r>
        <w:rPr>
          <w:rStyle w:val="1"/>
          <w:rFonts w:cs="Times New Roman"/>
          <w:sz w:val="28"/>
          <w:szCs w:val="28"/>
        </w:rPr>
        <w:t>(слайд2)</w:t>
      </w:r>
    </w:p>
    <w:p w:rsidR="00AE65EE" w:rsidRDefault="00AE65EE">
      <w:pPr>
        <w:rPr>
          <w:rFonts w:cs="Times New Roman"/>
          <w:sz w:val="28"/>
          <w:szCs w:val="28"/>
        </w:rPr>
      </w:pPr>
      <w:r>
        <w:rPr>
          <w:rFonts w:cs="Times New Roman"/>
          <w:sz w:val="28"/>
          <w:szCs w:val="28"/>
        </w:rPr>
        <w:t xml:space="preserve">Наш урок ми проведемо у формі розвитку мовлення, де будемо працювати з різними видами текстів. А також  з'ясуємо що ми, українці, здорова нація як </w:t>
      </w:r>
      <w:r>
        <w:rPr>
          <w:rFonts w:cs="Times New Roman"/>
          <w:sz w:val="28"/>
          <w:szCs w:val="28"/>
        </w:rPr>
        <w:lastRenderedPageBreak/>
        <w:t>духовно, так і фізично. Запишіть число та тему уроку.</w:t>
      </w:r>
    </w:p>
    <w:p w:rsidR="00AE65EE" w:rsidRDefault="00AE65EE">
      <w:pPr>
        <w:rPr>
          <w:rFonts w:cs="Times New Roman"/>
          <w:sz w:val="28"/>
          <w:szCs w:val="28"/>
        </w:rPr>
      </w:pPr>
    </w:p>
    <w:p w:rsidR="00AE65EE" w:rsidRDefault="00AE65EE">
      <w:pPr>
        <w:numPr>
          <w:ilvl w:val="0"/>
          <w:numId w:val="2"/>
        </w:numPr>
        <w:tabs>
          <w:tab w:val="left" w:pos="1069"/>
        </w:tabs>
        <w:rPr>
          <w:rFonts w:cs="Times New Roman"/>
          <w:sz w:val="28"/>
          <w:szCs w:val="28"/>
        </w:rPr>
      </w:pPr>
      <w:r>
        <w:rPr>
          <w:rFonts w:cs="Times New Roman"/>
          <w:sz w:val="28"/>
          <w:szCs w:val="28"/>
        </w:rPr>
        <w:t>Слово вчителя:</w:t>
      </w:r>
    </w:p>
    <w:p w:rsidR="00AE65EE" w:rsidRDefault="00AE65EE">
      <w:pPr>
        <w:rPr>
          <w:rFonts w:cs="Times New Roman"/>
          <w:sz w:val="28"/>
          <w:szCs w:val="28"/>
        </w:rPr>
      </w:pPr>
      <w:r>
        <w:rPr>
          <w:rFonts w:cs="Times New Roman"/>
          <w:sz w:val="28"/>
          <w:szCs w:val="28"/>
        </w:rPr>
        <w:t xml:space="preserve"> - Доведено, що фізичне здоров'я залежить від стану нашої душі, наших емоцій. Чим легше ми будемо сприймати дійсність, навіть у неприємних ситуаціях шукати світлий бік, тим спокійніше ми будемо, тим менше буде страждати наша нервова система, менше буде боліти серце, підвищуватися тиск. Недаремно ж кажуть, що всі хвороби від нервів.</w:t>
      </w:r>
    </w:p>
    <w:p w:rsidR="00AE65EE" w:rsidRDefault="00AE65EE">
      <w:pPr>
        <w:rPr>
          <w:rFonts w:cs="Times New Roman"/>
          <w:sz w:val="28"/>
          <w:szCs w:val="28"/>
        </w:rPr>
      </w:pPr>
      <w:r>
        <w:rPr>
          <w:rFonts w:cs="Times New Roman"/>
          <w:sz w:val="28"/>
          <w:szCs w:val="28"/>
        </w:rPr>
        <w:t>Найбільше в житті ми радіємо світам, коли збираються рідні та друзі, коли готуємось до свята. Так на нашій землі велося здавна.(слайд 3) Прикладом цього є свята зимового циклу: Андрія, Миколи, Новий рік, Різдво, Новий рік за старим стилем (або свято Маланки та Василя), Водохреща. Люди збиралися, веселилися, жартували, дарували один одному гарний настрій. Тобто — духовно оздоровлювались. А ця радість сприяла і покращенню фізичного здоров'я. Ми продовжуємо цю традицію.</w:t>
      </w:r>
    </w:p>
    <w:p w:rsidR="00AE65EE" w:rsidRDefault="00AE65EE">
      <w:pPr>
        <w:rPr>
          <w:rFonts w:cs="Times New Roman"/>
          <w:sz w:val="28"/>
          <w:szCs w:val="28"/>
        </w:rPr>
      </w:pPr>
    </w:p>
    <w:p w:rsidR="00AE65EE" w:rsidRDefault="00AE65EE">
      <w:pPr>
        <w:numPr>
          <w:ilvl w:val="0"/>
          <w:numId w:val="2"/>
        </w:numPr>
        <w:tabs>
          <w:tab w:val="left" w:pos="1069"/>
        </w:tabs>
        <w:rPr>
          <w:rFonts w:cs="Times New Roman"/>
          <w:sz w:val="28"/>
          <w:szCs w:val="28"/>
        </w:rPr>
      </w:pPr>
      <w:r>
        <w:rPr>
          <w:rFonts w:cs="Times New Roman"/>
          <w:sz w:val="28"/>
          <w:szCs w:val="28"/>
        </w:rPr>
        <w:t>Бесіда з учнями::</w:t>
      </w:r>
    </w:p>
    <w:p w:rsidR="00AE65EE" w:rsidRDefault="00AE65EE">
      <w:pPr>
        <w:rPr>
          <w:rFonts w:cs="Times New Roman"/>
          <w:sz w:val="28"/>
          <w:szCs w:val="28"/>
        </w:rPr>
      </w:pPr>
      <w:r>
        <w:rPr>
          <w:rFonts w:cs="Times New Roman"/>
          <w:sz w:val="28"/>
          <w:szCs w:val="28"/>
        </w:rPr>
        <w:t xml:space="preserve"> - Чи радієте ви напередодні зимових свят?</w:t>
      </w:r>
    </w:p>
    <w:p w:rsidR="00AE65EE" w:rsidRDefault="00AE65EE">
      <w:pPr>
        <w:rPr>
          <w:rFonts w:cs="Times New Roman"/>
          <w:sz w:val="28"/>
          <w:szCs w:val="28"/>
        </w:rPr>
      </w:pPr>
      <w:r>
        <w:rPr>
          <w:rFonts w:cs="Times New Roman"/>
          <w:sz w:val="28"/>
          <w:szCs w:val="28"/>
        </w:rPr>
        <w:t xml:space="preserve"> - Які свята найбільше приносять в ваші душі радості? Чому?</w:t>
      </w:r>
    </w:p>
    <w:p w:rsidR="00AE65EE" w:rsidRDefault="00AE65EE">
      <w:pPr>
        <w:rPr>
          <w:rFonts w:cs="Times New Roman"/>
          <w:sz w:val="28"/>
          <w:szCs w:val="28"/>
        </w:rPr>
      </w:pPr>
    </w:p>
    <w:p w:rsidR="00AE65EE" w:rsidRDefault="00AE65EE">
      <w:pPr>
        <w:numPr>
          <w:ilvl w:val="0"/>
          <w:numId w:val="2"/>
        </w:numPr>
        <w:tabs>
          <w:tab w:val="left" w:pos="1069"/>
        </w:tabs>
        <w:rPr>
          <w:rFonts w:cs="Times New Roman"/>
          <w:sz w:val="28"/>
          <w:szCs w:val="28"/>
        </w:rPr>
      </w:pPr>
      <w:r>
        <w:rPr>
          <w:rFonts w:cs="Times New Roman"/>
          <w:sz w:val="28"/>
          <w:szCs w:val="28"/>
        </w:rPr>
        <w:t>Пальчикова гімнастика (підготовка до письма)</w:t>
      </w:r>
    </w:p>
    <w:p w:rsidR="00AE65EE" w:rsidRDefault="00AE65EE">
      <w:pPr>
        <w:rPr>
          <w:rFonts w:cs="Times New Roman"/>
          <w:sz w:val="28"/>
          <w:szCs w:val="28"/>
        </w:rPr>
      </w:pPr>
      <w:r>
        <w:rPr>
          <w:rFonts w:cs="Times New Roman"/>
          <w:sz w:val="28"/>
          <w:szCs w:val="28"/>
        </w:rPr>
        <w:t xml:space="preserve"> - Перед кожним з вас лежать “сніжки”. Але вони незвичайні: в кожному з них є малюнок — символ певного свята. Малюнки кожної групи об'єднані тематикою одного свята. Дістаньте обережно аркушики, не пошкодивши “сніжка”.</w:t>
      </w:r>
    </w:p>
    <w:p w:rsidR="00AE65EE" w:rsidRDefault="00AE65EE">
      <w:pPr>
        <w:rPr>
          <w:rFonts w:cs="Times New Roman"/>
          <w:sz w:val="28"/>
          <w:szCs w:val="28"/>
        </w:rPr>
      </w:pPr>
    </w:p>
    <w:p w:rsidR="00AE65EE" w:rsidRDefault="00AE65EE">
      <w:pPr>
        <w:numPr>
          <w:ilvl w:val="0"/>
          <w:numId w:val="2"/>
        </w:numPr>
        <w:tabs>
          <w:tab w:val="left" w:pos="1069"/>
        </w:tabs>
        <w:rPr>
          <w:rFonts w:cs="Times New Roman"/>
          <w:sz w:val="28"/>
          <w:szCs w:val="28"/>
        </w:rPr>
      </w:pPr>
      <w:r>
        <w:rPr>
          <w:rFonts w:cs="Times New Roman"/>
          <w:sz w:val="28"/>
          <w:szCs w:val="28"/>
        </w:rPr>
        <w:t>Каліграфічна хвилинка:</w:t>
      </w:r>
    </w:p>
    <w:p w:rsidR="00AE65EE" w:rsidRDefault="00AE65EE">
      <w:pPr>
        <w:rPr>
          <w:rFonts w:cs="Times New Roman"/>
          <w:sz w:val="28"/>
          <w:szCs w:val="28"/>
        </w:rPr>
      </w:pPr>
      <w:r>
        <w:rPr>
          <w:rFonts w:cs="Times New Roman"/>
          <w:sz w:val="28"/>
          <w:szCs w:val="28"/>
        </w:rPr>
        <w:t xml:space="preserve"> - Запишіть слова-символи свят, які ви “знайшли” у “сніжках”.</w:t>
      </w:r>
    </w:p>
    <w:p w:rsidR="00AE65EE" w:rsidRDefault="00AE65EE">
      <w:pPr>
        <w:rPr>
          <w:rFonts w:cs="Times New Roman"/>
          <w:sz w:val="28"/>
          <w:szCs w:val="28"/>
        </w:rPr>
      </w:pPr>
      <w:r>
        <w:rPr>
          <w:rFonts w:cs="Times New Roman"/>
          <w:sz w:val="28"/>
          <w:szCs w:val="28"/>
        </w:rPr>
        <w:t>З'ясуйте, про обрядовість якого свята ви  складатимете текст в своїй групі.</w:t>
      </w:r>
    </w:p>
    <w:p w:rsidR="00AE65EE" w:rsidRDefault="00AE65EE">
      <w:pPr>
        <w:rPr>
          <w:rFonts w:cs="Times New Roman"/>
          <w:sz w:val="28"/>
          <w:szCs w:val="28"/>
        </w:rPr>
      </w:pPr>
      <w:r>
        <w:rPr>
          <w:rFonts w:cs="Times New Roman"/>
          <w:sz w:val="28"/>
          <w:szCs w:val="28"/>
        </w:rPr>
        <w:t>(відповіді учнів)</w:t>
      </w:r>
    </w:p>
    <w:p w:rsidR="00AE65EE" w:rsidRDefault="00AE65EE">
      <w:pPr>
        <w:rPr>
          <w:rFonts w:cs="Times New Roman"/>
          <w:sz w:val="28"/>
          <w:szCs w:val="28"/>
        </w:rPr>
      </w:pPr>
    </w:p>
    <w:p w:rsidR="00AE65EE" w:rsidRDefault="00AE65EE">
      <w:pPr>
        <w:ind w:left="1088" w:hanging="346"/>
        <w:rPr>
          <w:rFonts w:cs="Times New Roman"/>
          <w:sz w:val="28"/>
          <w:szCs w:val="28"/>
        </w:rPr>
      </w:pPr>
      <w:r>
        <w:rPr>
          <w:rFonts w:cs="Times New Roman"/>
          <w:sz w:val="28"/>
          <w:szCs w:val="28"/>
        </w:rPr>
        <w:t>6. Дихальна гімнастика: (слайд 4)</w:t>
      </w:r>
    </w:p>
    <w:p w:rsidR="00AE65EE" w:rsidRDefault="00AE65EE">
      <w:pPr>
        <w:rPr>
          <w:rFonts w:cs="Times New Roman"/>
          <w:sz w:val="28"/>
          <w:szCs w:val="28"/>
        </w:rPr>
      </w:pPr>
      <w:r>
        <w:rPr>
          <w:rFonts w:cs="Times New Roman"/>
          <w:sz w:val="28"/>
          <w:szCs w:val="28"/>
        </w:rPr>
        <w:t xml:space="preserve"> - Подихайте на долоні, щоб зігріти їх після роботи зі “сніжками”, потріть долоні.</w:t>
      </w:r>
    </w:p>
    <w:p w:rsidR="00AE65EE" w:rsidRDefault="00AE65EE">
      <w:pPr>
        <w:rPr>
          <w:rFonts w:cs="Times New Roman"/>
          <w:sz w:val="28"/>
          <w:szCs w:val="28"/>
        </w:rPr>
      </w:pPr>
    </w:p>
    <w:p w:rsidR="00AE65EE" w:rsidRDefault="00AE65EE">
      <w:pPr>
        <w:ind w:firstLine="709"/>
        <w:rPr>
          <w:rFonts w:cs="Times New Roman"/>
          <w:sz w:val="28"/>
          <w:szCs w:val="28"/>
        </w:rPr>
      </w:pPr>
      <w:r>
        <w:rPr>
          <w:rFonts w:cs="Times New Roman"/>
          <w:sz w:val="28"/>
          <w:szCs w:val="28"/>
        </w:rPr>
        <w:t>7. Актуалізація опорних знань учнів:</w:t>
      </w:r>
    </w:p>
    <w:p w:rsidR="00AE65EE" w:rsidRDefault="00AE65EE">
      <w:pPr>
        <w:rPr>
          <w:rFonts w:cs="Times New Roman"/>
          <w:sz w:val="28"/>
          <w:szCs w:val="28"/>
        </w:rPr>
      </w:pPr>
      <w:r>
        <w:rPr>
          <w:rFonts w:cs="Times New Roman"/>
          <w:sz w:val="28"/>
          <w:szCs w:val="28"/>
        </w:rPr>
        <w:t xml:space="preserve">  - А як потрібно поводити себе в ситуації, якщо ви взимку дуже сильно замерзли? (слайд 5)</w:t>
      </w:r>
    </w:p>
    <w:p w:rsidR="00AE65EE" w:rsidRDefault="00AE65EE">
      <w:pPr>
        <w:rPr>
          <w:rFonts w:cs="Times New Roman"/>
          <w:sz w:val="28"/>
          <w:szCs w:val="28"/>
        </w:rPr>
      </w:pPr>
      <w:r>
        <w:rPr>
          <w:rFonts w:cs="Times New Roman"/>
          <w:sz w:val="28"/>
          <w:szCs w:val="28"/>
        </w:rPr>
        <w:t xml:space="preserve"> </w:t>
      </w:r>
    </w:p>
    <w:p w:rsidR="00AE65EE" w:rsidRDefault="00AE65EE">
      <w:pPr>
        <w:ind w:left="1104" w:hanging="360"/>
        <w:rPr>
          <w:rFonts w:cs="Times New Roman"/>
          <w:sz w:val="28"/>
          <w:szCs w:val="28"/>
        </w:rPr>
      </w:pPr>
      <w:r>
        <w:rPr>
          <w:rFonts w:cs="Times New Roman"/>
          <w:sz w:val="28"/>
          <w:szCs w:val="28"/>
        </w:rPr>
        <w:t>8. Пояснення вчителем завдань для виконання учнями самостійної роботи:</w:t>
      </w:r>
    </w:p>
    <w:p w:rsidR="00AE65EE" w:rsidRDefault="00AE65EE">
      <w:pPr>
        <w:rPr>
          <w:rFonts w:cs="Times New Roman"/>
          <w:sz w:val="28"/>
          <w:szCs w:val="28"/>
        </w:rPr>
      </w:pPr>
      <w:r>
        <w:rPr>
          <w:rFonts w:cs="Times New Roman"/>
          <w:sz w:val="28"/>
          <w:szCs w:val="28"/>
        </w:rPr>
        <w:t xml:space="preserve"> - Кожна група буде готувати текст на певну тему. І група про свято Миколая, ІІ група — про Різдво та обряди з ним пов'язані, ІІІ група — про свято Водохреща.</w:t>
      </w:r>
    </w:p>
    <w:p w:rsidR="00AE65EE" w:rsidRDefault="00AE65EE">
      <w:pPr>
        <w:rPr>
          <w:rFonts w:cs="Times New Roman"/>
          <w:sz w:val="28"/>
          <w:szCs w:val="28"/>
        </w:rPr>
      </w:pPr>
      <w:r>
        <w:rPr>
          <w:rFonts w:cs="Times New Roman"/>
          <w:sz w:val="28"/>
          <w:szCs w:val="28"/>
        </w:rPr>
        <w:t>У кожного учня групи буде власне завдання. Після його виконання,  в своїй групі ви з'ясуєте порядок розташування так, щоб з ваших міні — текстів утворилася розповідь про певне свято.</w:t>
      </w:r>
    </w:p>
    <w:p w:rsidR="00AE65EE" w:rsidRDefault="00AE65EE">
      <w:pPr>
        <w:rPr>
          <w:rFonts w:cs="Times New Roman"/>
          <w:sz w:val="28"/>
          <w:szCs w:val="28"/>
        </w:rPr>
      </w:pPr>
    </w:p>
    <w:p w:rsidR="00AE65EE" w:rsidRDefault="00AE65EE">
      <w:pPr>
        <w:ind w:left="1121" w:hanging="360"/>
        <w:rPr>
          <w:rFonts w:cs="Times New Roman"/>
          <w:sz w:val="28"/>
          <w:szCs w:val="28"/>
        </w:rPr>
      </w:pPr>
      <w:r>
        <w:rPr>
          <w:rFonts w:cs="Times New Roman"/>
          <w:sz w:val="28"/>
          <w:szCs w:val="28"/>
        </w:rPr>
        <w:t>9. Динамічна фізична хвилинка під музичний супровід:</w:t>
      </w:r>
    </w:p>
    <w:p w:rsidR="00AE65EE" w:rsidRDefault="00AE65EE">
      <w:pPr>
        <w:rPr>
          <w:rFonts w:cs="Times New Roman"/>
          <w:sz w:val="28"/>
          <w:szCs w:val="28"/>
        </w:rPr>
      </w:pPr>
      <w:r>
        <w:rPr>
          <w:rFonts w:cs="Times New Roman"/>
          <w:sz w:val="28"/>
          <w:szCs w:val="28"/>
        </w:rPr>
        <w:t xml:space="preserve"> - Але відомо, що кожну роботу потрібно розпочинати в гарному настрої, щоб досягнути гарних результатів. А що найкраще сприяє цьому? Звичайно, фізичні вправи. Ви — енергійні спортивні діти, любити грати в теніс, тренувати м'язи, грати в сніжки, танцювати. Потанцюємо?</w:t>
      </w:r>
    </w:p>
    <w:p w:rsidR="00AE65EE" w:rsidRDefault="00AE65EE">
      <w:pPr>
        <w:rPr>
          <w:rStyle w:val="1"/>
          <w:rFonts w:cs="Times New Roman"/>
          <w:sz w:val="28"/>
          <w:szCs w:val="28"/>
        </w:rPr>
      </w:pPr>
      <w:r>
        <w:rPr>
          <w:rStyle w:val="1"/>
          <w:rFonts w:cs="Times New Roman"/>
          <w:sz w:val="28"/>
          <w:szCs w:val="28"/>
          <w:u w:val="single"/>
        </w:rPr>
        <w:t>Виконання розминки учнями</w:t>
      </w:r>
      <w:r>
        <w:rPr>
          <w:rStyle w:val="1"/>
          <w:rFonts w:cs="Times New Roman"/>
          <w:sz w:val="28"/>
          <w:szCs w:val="28"/>
        </w:rPr>
        <w:t xml:space="preserve">  під музику з пісні “Люди, люди, їх мільярди” у виконанні вчителя (текст пісні перероблений: йдеться про кожного учня класу). (слайди 6-13)</w:t>
      </w:r>
    </w:p>
    <w:p w:rsidR="00AE65EE" w:rsidRDefault="00AE65EE">
      <w:pPr>
        <w:rPr>
          <w:rFonts w:cs="Times New Roman"/>
          <w:sz w:val="28"/>
          <w:szCs w:val="28"/>
        </w:rPr>
      </w:pPr>
    </w:p>
    <w:p w:rsidR="00AE65EE" w:rsidRDefault="00AE65EE">
      <w:pPr>
        <w:ind w:left="1104" w:hanging="360"/>
        <w:rPr>
          <w:rFonts w:cs="Times New Roman"/>
          <w:sz w:val="28"/>
          <w:szCs w:val="28"/>
        </w:rPr>
      </w:pPr>
      <w:r>
        <w:rPr>
          <w:rFonts w:cs="Times New Roman"/>
          <w:sz w:val="28"/>
          <w:szCs w:val="28"/>
        </w:rPr>
        <w:t>10. Виконання самостійної роботи за картками із завданнями різних рівнів складності (індивідуальний підхід)</w:t>
      </w:r>
    </w:p>
    <w:p w:rsidR="00AE65EE" w:rsidRDefault="00AE65EE">
      <w:pPr>
        <w:rPr>
          <w:rFonts w:cs="Times New Roman"/>
          <w:bCs/>
          <w:sz w:val="28"/>
          <w:szCs w:val="28"/>
          <w:u w:val="single"/>
        </w:rPr>
      </w:pPr>
      <w:r>
        <w:rPr>
          <w:rFonts w:cs="Times New Roman"/>
          <w:bCs/>
          <w:sz w:val="28"/>
          <w:szCs w:val="28"/>
          <w:u w:val="single"/>
        </w:rPr>
        <w:t>група “Свято Миколая”:</w:t>
      </w:r>
    </w:p>
    <w:p w:rsidR="00AE65EE" w:rsidRDefault="00AE65EE">
      <w:pPr>
        <w:rPr>
          <w:rStyle w:val="1"/>
          <w:rFonts w:cs="Times New Roman"/>
          <w:sz w:val="28"/>
          <w:szCs w:val="28"/>
        </w:rPr>
      </w:pPr>
      <w:r>
        <w:rPr>
          <w:rStyle w:val="1"/>
          <w:rFonts w:cs="Times New Roman"/>
          <w:bCs/>
          <w:i/>
          <w:iCs/>
          <w:sz w:val="28"/>
          <w:szCs w:val="28"/>
          <w:u w:val="single"/>
        </w:rPr>
        <w:t>картка</w:t>
      </w:r>
      <w:r>
        <w:rPr>
          <w:rStyle w:val="1"/>
          <w:rFonts w:cs="Times New Roman"/>
          <w:b/>
          <w:bCs/>
          <w:i/>
          <w:iCs/>
          <w:sz w:val="28"/>
          <w:szCs w:val="28"/>
          <w:u w:val="single"/>
        </w:rPr>
        <w:t xml:space="preserve"> </w:t>
      </w:r>
      <w:r w:rsidR="0079510D">
        <w:rPr>
          <w:rStyle w:val="1"/>
          <w:rFonts w:cs="Times New Roman"/>
          <w:sz w:val="28"/>
          <w:szCs w:val="28"/>
        </w:rPr>
        <w:t xml:space="preserve">1 </w:t>
      </w:r>
      <w:r>
        <w:rPr>
          <w:rStyle w:val="1"/>
          <w:rFonts w:cs="Times New Roman"/>
          <w:sz w:val="28"/>
          <w:szCs w:val="28"/>
        </w:rPr>
        <w:t xml:space="preserve"> Робота з деформованими реченнями.</w:t>
      </w:r>
    </w:p>
    <w:p w:rsidR="00AE65EE" w:rsidRDefault="00AE65EE">
      <w:pPr>
        <w:rPr>
          <w:rFonts w:cs="Times New Roman"/>
          <w:sz w:val="28"/>
          <w:szCs w:val="28"/>
        </w:rPr>
      </w:pPr>
      <w:r>
        <w:rPr>
          <w:rFonts w:cs="Times New Roman"/>
          <w:sz w:val="28"/>
          <w:szCs w:val="28"/>
        </w:rPr>
        <w:t>19 грудня — День Святого Миколая, знедолених котрого всіх вважають захисником.</w:t>
      </w:r>
    </w:p>
    <w:p w:rsidR="00AE65EE" w:rsidRDefault="00AE65EE">
      <w:pPr>
        <w:rPr>
          <w:rFonts w:cs="Times New Roman"/>
          <w:sz w:val="28"/>
          <w:szCs w:val="28"/>
        </w:rPr>
      </w:pPr>
      <w:r>
        <w:rPr>
          <w:rFonts w:cs="Times New Roman"/>
          <w:sz w:val="28"/>
          <w:szCs w:val="28"/>
        </w:rPr>
        <w:t xml:space="preserve">Народився дитиною у багатій сім'ї і дуже доброю та чуйною Миколай виріс до чужої біди. По смерті він став спадкоємцем батька великого багатства, бідним і калікам повністю яке віддав. Як Бог з щедрий небес, він багатодітних та хворих людей часто їх заходив і обдаровував до помешкання, чим міг. Після було визнано його святим смерті, а мощі в 1087 році в італійське перенесено місто Бар, де його </w:t>
      </w:r>
      <w:proofErr w:type="spellStart"/>
      <w:r>
        <w:rPr>
          <w:rFonts w:cs="Times New Roman"/>
          <w:sz w:val="28"/>
          <w:szCs w:val="28"/>
        </w:rPr>
        <w:t>перезаховано</w:t>
      </w:r>
      <w:proofErr w:type="spellEnd"/>
      <w:r>
        <w:rPr>
          <w:rFonts w:cs="Times New Roman"/>
          <w:sz w:val="28"/>
          <w:szCs w:val="28"/>
        </w:rPr>
        <w:t>.</w:t>
      </w:r>
    </w:p>
    <w:p w:rsidR="00AE65EE" w:rsidRDefault="00AE65EE">
      <w:pPr>
        <w:rPr>
          <w:rFonts w:cs="Times New Roman"/>
          <w:bCs/>
          <w:i/>
          <w:iCs/>
          <w:sz w:val="28"/>
          <w:szCs w:val="28"/>
          <w:u w:val="single"/>
        </w:rPr>
      </w:pPr>
    </w:p>
    <w:p w:rsidR="00AE65EE" w:rsidRDefault="00AE65EE">
      <w:pPr>
        <w:rPr>
          <w:rStyle w:val="1"/>
          <w:rFonts w:cs="Times New Roman"/>
          <w:sz w:val="28"/>
          <w:szCs w:val="28"/>
        </w:rPr>
      </w:pPr>
      <w:r>
        <w:rPr>
          <w:rStyle w:val="1"/>
          <w:rFonts w:cs="Times New Roman"/>
          <w:bCs/>
          <w:i/>
          <w:iCs/>
          <w:sz w:val="28"/>
          <w:szCs w:val="28"/>
          <w:u w:val="single"/>
        </w:rPr>
        <w:t>Картка 2</w:t>
      </w:r>
      <w:r>
        <w:rPr>
          <w:rStyle w:val="1"/>
          <w:rFonts w:cs="Times New Roman"/>
          <w:b/>
          <w:bCs/>
          <w:i/>
          <w:iCs/>
          <w:sz w:val="28"/>
          <w:szCs w:val="28"/>
          <w:u w:val="single"/>
        </w:rPr>
        <w:t xml:space="preserve"> </w:t>
      </w:r>
      <w:r w:rsidR="0079510D">
        <w:rPr>
          <w:rStyle w:val="1"/>
          <w:rFonts w:cs="Times New Roman"/>
          <w:sz w:val="28"/>
          <w:szCs w:val="28"/>
        </w:rPr>
        <w:t xml:space="preserve"> </w:t>
      </w:r>
      <w:r>
        <w:rPr>
          <w:rStyle w:val="1"/>
          <w:rFonts w:cs="Times New Roman"/>
          <w:sz w:val="28"/>
          <w:szCs w:val="28"/>
        </w:rPr>
        <w:t xml:space="preserve"> Переклад з російської мови на українську.</w:t>
      </w:r>
    </w:p>
    <w:p w:rsidR="00AE65EE" w:rsidRDefault="00AE65EE">
      <w:pPr>
        <w:rPr>
          <w:rStyle w:val="1"/>
          <w:rFonts w:cs="Times New Roman"/>
          <w:sz w:val="28"/>
          <w:szCs w:val="28"/>
        </w:rPr>
      </w:pPr>
      <w:r>
        <w:rPr>
          <w:rStyle w:val="1"/>
          <w:rFonts w:cs="Times New Roman"/>
          <w:sz w:val="28"/>
          <w:szCs w:val="28"/>
        </w:rPr>
        <w:t xml:space="preserve">В </w:t>
      </w:r>
      <w:proofErr w:type="spellStart"/>
      <w:r>
        <w:rPr>
          <w:rStyle w:val="1"/>
          <w:rFonts w:cs="Times New Roman"/>
          <w:sz w:val="28"/>
          <w:szCs w:val="28"/>
        </w:rPr>
        <w:t>Украине</w:t>
      </w:r>
      <w:proofErr w:type="spellEnd"/>
      <w:r>
        <w:rPr>
          <w:rStyle w:val="1"/>
          <w:rFonts w:cs="Times New Roman"/>
          <w:sz w:val="28"/>
          <w:szCs w:val="28"/>
        </w:rPr>
        <w:t xml:space="preserve"> </w:t>
      </w:r>
      <w:proofErr w:type="spellStart"/>
      <w:r>
        <w:rPr>
          <w:rStyle w:val="1"/>
          <w:rFonts w:cs="Times New Roman"/>
          <w:sz w:val="28"/>
          <w:szCs w:val="28"/>
        </w:rPr>
        <w:t>святой</w:t>
      </w:r>
      <w:proofErr w:type="spellEnd"/>
      <w:r>
        <w:rPr>
          <w:rStyle w:val="1"/>
          <w:rFonts w:cs="Times New Roman"/>
          <w:sz w:val="28"/>
          <w:szCs w:val="28"/>
        </w:rPr>
        <w:t xml:space="preserve"> </w:t>
      </w:r>
      <w:proofErr w:type="spellStart"/>
      <w:r>
        <w:rPr>
          <w:rStyle w:val="1"/>
          <w:rFonts w:cs="Times New Roman"/>
          <w:sz w:val="28"/>
          <w:szCs w:val="28"/>
        </w:rPr>
        <w:t>Николай</w:t>
      </w:r>
      <w:proofErr w:type="spellEnd"/>
      <w:r>
        <w:rPr>
          <w:rStyle w:val="1"/>
          <w:rFonts w:cs="Times New Roman"/>
          <w:sz w:val="28"/>
          <w:szCs w:val="28"/>
        </w:rPr>
        <w:t xml:space="preserve"> </w:t>
      </w:r>
      <w:proofErr w:type="spellStart"/>
      <w:r>
        <w:rPr>
          <w:rStyle w:val="1"/>
          <w:rFonts w:cs="Times New Roman"/>
          <w:sz w:val="28"/>
          <w:szCs w:val="28"/>
        </w:rPr>
        <w:t>всегда</w:t>
      </w:r>
      <w:proofErr w:type="spellEnd"/>
      <w:r>
        <w:rPr>
          <w:rStyle w:val="1"/>
          <w:rFonts w:cs="Times New Roman"/>
          <w:sz w:val="28"/>
          <w:szCs w:val="28"/>
        </w:rPr>
        <w:t xml:space="preserve"> </w:t>
      </w:r>
      <w:proofErr w:type="spellStart"/>
      <w:r>
        <w:rPr>
          <w:rStyle w:val="1"/>
          <w:rFonts w:cs="Times New Roman"/>
          <w:sz w:val="28"/>
          <w:szCs w:val="28"/>
        </w:rPr>
        <w:t>считался</w:t>
      </w:r>
      <w:proofErr w:type="spellEnd"/>
      <w:r>
        <w:rPr>
          <w:rStyle w:val="1"/>
          <w:rFonts w:cs="Times New Roman"/>
          <w:sz w:val="28"/>
          <w:szCs w:val="28"/>
        </w:rPr>
        <w:t xml:space="preserve"> покровителем и </w:t>
      </w:r>
      <w:proofErr w:type="spellStart"/>
      <w:r>
        <w:rPr>
          <w:rStyle w:val="1"/>
          <w:rFonts w:cs="Times New Roman"/>
          <w:sz w:val="28"/>
          <w:szCs w:val="28"/>
        </w:rPr>
        <w:t>защитником</w:t>
      </w:r>
      <w:proofErr w:type="spellEnd"/>
      <w:r>
        <w:rPr>
          <w:rStyle w:val="1"/>
          <w:rFonts w:cs="Times New Roman"/>
          <w:sz w:val="28"/>
          <w:szCs w:val="28"/>
        </w:rPr>
        <w:t xml:space="preserve"> </w:t>
      </w:r>
      <w:proofErr w:type="spellStart"/>
      <w:r>
        <w:rPr>
          <w:rStyle w:val="1"/>
          <w:rFonts w:cs="Times New Roman"/>
          <w:sz w:val="28"/>
          <w:szCs w:val="28"/>
        </w:rPr>
        <w:t>всех</w:t>
      </w:r>
      <w:proofErr w:type="spellEnd"/>
      <w:r>
        <w:rPr>
          <w:rStyle w:val="1"/>
          <w:rFonts w:cs="Times New Roman"/>
          <w:sz w:val="28"/>
          <w:szCs w:val="28"/>
        </w:rPr>
        <w:t xml:space="preserve"> </w:t>
      </w:r>
      <w:proofErr w:type="spellStart"/>
      <w:r>
        <w:rPr>
          <w:rStyle w:val="1"/>
          <w:rFonts w:cs="Times New Roman"/>
          <w:sz w:val="28"/>
          <w:szCs w:val="28"/>
        </w:rPr>
        <w:t>детей</w:t>
      </w:r>
      <w:proofErr w:type="spellEnd"/>
      <w:r>
        <w:rPr>
          <w:rStyle w:val="1"/>
          <w:rFonts w:cs="Times New Roman"/>
          <w:sz w:val="28"/>
          <w:szCs w:val="28"/>
        </w:rPr>
        <w:t xml:space="preserve">. В </w:t>
      </w:r>
      <w:proofErr w:type="spellStart"/>
      <w:r>
        <w:rPr>
          <w:rStyle w:val="1"/>
          <w:rFonts w:cs="Times New Roman"/>
          <w:sz w:val="28"/>
          <w:szCs w:val="28"/>
        </w:rPr>
        <w:t>этот</w:t>
      </w:r>
      <w:proofErr w:type="spellEnd"/>
      <w:r>
        <w:rPr>
          <w:rStyle w:val="1"/>
          <w:rFonts w:cs="Times New Roman"/>
          <w:sz w:val="28"/>
          <w:szCs w:val="28"/>
        </w:rPr>
        <w:t xml:space="preserve"> день </w:t>
      </w:r>
      <w:proofErr w:type="spellStart"/>
      <w:r>
        <w:rPr>
          <w:rStyle w:val="1"/>
          <w:rFonts w:cs="Times New Roman"/>
          <w:sz w:val="28"/>
          <w:szCs w:val="28"/>
        </w:rPr>
        <w:t>дети</w:t>
      </w:r>
      <w:proofErr w:type="spellEnd"/>
      <w:r>
        <w:rPr>
          <w:rStyle w:val="1"/>
          <w:rFonts w:cs="Times New Roman"/>
          <w:sz w:val="28"/>
          <w:szCs w:val="28"/>
        </w:rPr>
        <w:t xml:space="preserve"> </w:t>
      </w:r>
      <w:proofErr w:type="spellStart"/>
      <w:r>
        <w:rPr>
          <w:rStyle w:val="1"/>
          <w:rFonts w:cs="Times New Roman"/>
          <w:sz w:val="28"/>
          <w:szCs w:val="28"/>
        </w:rPr>
        <w:t>ждут</w:t>
      </w:r>
      <w:proofErr w:type="spellEnd"/>
      <w:r>
        <w:rPr>
          <w:rStyle w:val="1"/>
          <w:rFonts w:cs="Times New Roman"/>
          <w:sz w:val="28"/>
          <w:szCs w:val="28"/>
        </w:rPr>
        <w:t xml:space="preserve"> его с </w:t>
      </w:r>
      <w:proofErr w:type="spellStart"/>
      <w:r>
        <w:rPr>
          <w:rStyle w:val="1"/>
          <w:rFonts w:cs="Times New Roman"/>
          <w:sz w:val="28"/>
          <w:szCs w:val="28"/>
        </w:rPr>
        <w:t>нетерпением</w:t>
      </w:r>
      <w:proofErr w:type="spellEnd"/>
      <w:r>
        <w:rPr>
          <w:rStyle w:val="1"/>
          <w:rFonts w:cs="Times New Roman"/>
          <w:sz w:val="28"/>
          <w:szCs w:val="28"/>
        </w:rPr>
        <w:t xml:space="preserve">: </w:t>
      </w:r>
      <w:proofErr w:type="spellStart"/>
      <w:r>
        <w:rPr>
          <w:rStyle w:val="1"/>
          <w:rFonts w:cs="Times New Roman"/>
          <w:sz w:val="28"/>
          <w:szCs w:val="28"/>
        </w:rPr>
        <w:t>они</w:t>
      </w:r>
      <w:proofErr w:type="spellEnd"/>
      <w:r>
        <w:rPr>
          <w:rStyle w:val="1"/>
          <w:rFonts w:cs="Times New Roman"/>
          <w:sz w:val="28"/>
          <w:szCs w:val="28"/>
        </w:rPr>
        <w:t xml:space="preserve"> </w:t>
      </w:r>
      <w:proofErr w:type="spellStart"/>
      <w:r>
        <w:rPr>
          <w:rStyle w:val="1"/>
          <w:rFonts w:cs="Times New Roman"/>
          <w:sz w:val="28"/>
          <w:szCs w:val="28"/>
        </w:rPr>
        <w:t>знают</w:t>
      </w:r>
      <w:proofErr w:type="spellEnd"/>
      <w:r>
        <w:rPr>
          <w:rStyle w:val="1"/>
          <w:rFonts w:cs="Times New Roman"/>
          <w:sz w:val="28"/>
          <w:szCs w:val="28"/>
        </w:rPr>
        <w:t xml:space="preserve">, </w:t>
      </w:r>
      <w:proofErr w:type="spellStart"/>
      <w:r>
        <w:rPr>
          <w:rStyle w:val="1"/>
          <w:rFonts w:cs="Times New Roman"/>
          <w:sz w:val="28"/>
          <w:szCs w:val="28"/>
        </w:rPr>
        <w:t>что</w:t>
      </w:r>
      <w:proofErr w:type="spellEnd"/>
      <w:r>
        <w:rPr>
          <w:rStyle w:val="1"/>
          <w:rFonts w:cs="Times New Roman"/>
          <w:sz w:val="28"/>
          <w:szCs w:val="28"/>
        </w:rPr>
        <w:t xml:space="preserve"> за </w:t>
      </w:r>
      <w:proofErr w:type="spellStart"/>
      <w:r>
        <w:rPr>
          <w:rStyle w:val="1"/>
          <w:rFonts w:cs="Times New Roman"/>
          <w:sz w:val="28"/>
          <w:szCs w:val="28"/>
        </w:rPr>
        <w:t>их</w:t>
      </w:r>
      <w:proofErr w:type="spellEnd"/>
      <w:r>
        <w:rPr>
          <w:rStyle w:val="1"/>
          <w:rFonts w:cs="Times New Roman"/>
          <w:sz w:val="28"/>
          <w:szCs w:val="28"/>
        </w:rPr>
        <w:t xml:space="preserve"> </w:t>
      </w:r>
      <w:proofErr w:type="spellStart"/>
      <w:r>
        <w:rPr>
          <w:rStyle w:val="1"/>
          <w:rFonts w:cs="Times New Roman"/>
          <w:sz w:val="28"/>
          <w:szCs w:val="28"/>
        </w:rPr>
        <w:t>послушание</w:t>
      </w:r>
      <w:proofErr w:type="spellEnd"/>
      <w:r>
        <w:rPr>
          <w:rStyle w:val="1"/>
          <w:rFonts w:cs="Times New Roman"/>
          <w:sz w:val="28"/>
          <w:szCs w:val="28"/>
        </w:rPr>
        <w:t xml:space="preserve"> и </w:t>
      </w:r>
      <w:proofErr w:type="spellStart"/>
      <w:r>
        <w:rPr>
          <w:rStyle w:val="1"/>
          <w:rFonts w:cs="Times New Roman"/>
          <w:sz w:val="28"/>
          <w:szCs w:val="28"/>
        </w:rPr>
        <w:t>работоспособность</w:t>
      </w:r>
      <w:proofErr w:type="spellEnd"/>
      <w:r>
        <w:rPr>
          <w:rStyle w:val="1"/>
          <w:rFonts w:cs="Times New Roman"/>
          <w:sz w:val="28"/>
          <w:szCs w:val="28"/>
        </w:rPr>
        <w:t xml:space="preserve"> </w:t>
      </w:r>
      <w:proofErr w:type="spellStart"/>
      <w:r>
        <w:rPr>
          <w:rStyle w:val="1"/>
          <w:rFonts w:cs="Times New Roman"/>
          <w:sz w:val="28"/>
          <w:szCs w:val="28"/>
        </w:rPr>
        <w:t>Николай-Чудотворец</w:t>
      </w:r>
      <w:proofErr w:type="spellEnd"/>
      <w:r>
        <w:rPr>
          <w:rStyle w:val="1"/>
          <w:rFonts w:cs="Times New Roman"/>
          <w:sz w:val="28"/>
          <w:szCs w:val="28"/>
        </w:rPr>
        <w:t xml:space="preserve"> </w:t>
      </w:r>
      <w:proofErr w:type="spellStart"/>
      <w:r>
        <w:rPr>
          <w:rStyle w:val="1"/>
          <w:rFonts w:cs="Times New Roman"/>
          <w:sz w:val="28"/>
          <w:szCs w:val="28"/>
        </w:rPr>
        <w:t>принесет</w:t>
      </w:r>
      <w:proofErr w:type="spellEnd"/>
      <w:r>
        <w:rPr>
          <w:rStyle w:val="1"/>
          <w:rFonts w:cs="Times New Roman"/>
          <w:sz w:val="28"/>
          <w:szCs w:val="28"/>
        </w:rPr>
        <w:t xml:space="preserve"> </w:t>
      </w:r>
      <w:proofErr w:type="spellStart"/>
      <w:r>
        <w:rPr>
          <w:rStyle w:val="1"/>
          <w:rFonts w:cs="Times New Roman"/>
          <w:sz w:val="28"/>
          <w:szCs w:val="28"/>
        </w:rPr>
        <w:t>им</w:t>
      </w:r>
      <w:proofErr w:type="spellEnd"/>
      <w:r>
        <w:rPr>
          <w:rStyle w:val="1"/>
          <w:rFonts w:cs="Times New Roman"/>
          <w:sz w:val="28"/>
          <w:szCs w:val="28"/>
        </w:rPr>
        <w:t xml:space="preserve"> </w:t>
      </w:r>
      <w:proofErr w:type="spellStart"/>
      <w:r>
        <w:rPr>
          <w:rStyle w:val="1"/>
          <w:rFonts w:cs="Times New Roman"/>
          <w:sz w:val="28"/>
          <w:szCs w:val="28"/>
        </w:rPr>
        <w:t>множество</w:t>
      </w:r>
      <w:proofErr w:type="spellEnd"/>
      <w:r>
        <w:rPr>
          <w:rStyle w:val="1"/>
          <w:rFonts w:cs="Times New Roman"/>
          <w:sz w:val="28"/>
          <w:szCs w:val="28"/>
        </w:rPr>
        <w:t xml:space="preserve"> </w:t>
      </w:r>
      <w:proofErr w:type="spellStart"/>
      <w:r>
        <w:rPr>
          <w:rStyle w:val="1"/>
          <w:rFonts w:cs="Times New Roman"/>
          <w:sz w:val="28"/>
          <w:szCs w:val="28"/>
        </w:rPr>
        <w:t>подарков</w:t>
      </w:r>
      <w:proofErr w:type="spellEnd"/>
      <w:r>
        <w:rPr>
          <w:rStyle w:val="1"/>
          <w:rFonts w:cs="Times New Roman"/>
          <w:sz w:val="28"/>
          <w:szCs w:val="28"/>
        </w:rPr>
        <w:t xml:space="preserve">. </w:t>
      </w:r>
      <w:proofErr w:type="spellStart"/>
      <w:r>
        <w:rPr>
          <w:rStyle w:val="1"/>
          <w:rFonts w:cs="Times New Roman"/>
          <w:sz w:val="28"/>
          <w:szCs w:val="28"/>
        </w:rPr>
        <w:t>Поэтому</w:t>
      </w:r>
      <w:proofErr w:type="spellEnd"/>
      <w:r>
        <w:rPr>
          <w:rStyle w:val="1"/>
          <w:rFonts w:cs="Times New Roman"/>
          <w:sz w:val="28"/>
          <w:szCs w:val="28"/>
        </w:rPr>
        <w:t xml:space="preserve"> </w:t>
      </w:r>
      <w:proofErr w:type="spellStart"/>
      <w:r>
        <w:rPr>
          <w:rStyle w:val="1"/>
          <w:rFonts w:cs="Times New Roman"/>
          <w:sz w:val="28"/>
          <w:szCs w:val="28"/>
        </w:rPr>
        <w:t>стараются</w:t>
      </w:r>
      <w:proofErr w:type="spellEnd"/>
      <w:r>
        <w:rPr>
          <w:rStyle w:val="1"/>
          <w:rFonts w:cs="Times New Roman"/>
          <w:sz w:val="28"/>
          <w:szCs w:val="28"/>
        </w:rPr>
        <w:t xml:space="preserve"> весь год </w:t>
      </w:r>
      <w:proofErr w:type="spellStart"/>
      <w:r>
        <w:rPr>
          <w:rStyle w:val="1"/>
          <w:rFonts w:cs="Times New Roman"/>
          <w:sz w:val="28"/>
          <w:szCs w:val="28"/>
        </w:rPr>
        <w:t>быть</w:t>
      </w:r>
      <w:proofErr w:type="spellEnd"/>
      <w:r>
        <w:rPr>
          <w:rStyle w:val="1"/>
          <w:rFonts w:cs="Times New Roman"/>
          <w:sz w:val="28"/>
          <w:szCs w:val="28"/>
        </w:rPr>
        <w:t xml:space="preserve"> </w:t>
      </w:r>
      <w:proofErr w:type="spellStart"/>
      <w:r>
        <w:rPr>
          <w:rStyle w:val="1"/>
          <w:rFonts w:cs="Times New Roman"/>
          <w:sz w:val="28"/>
          <w:szCs w:val="28"/>
        </w:rPr>
        <w:t>воспитанными</w:t>
      </w:r>
      <w:proofErr w:type="spellEnd"/>
      <w:r>
        <w:rPr>
          <w:rStyle w:val="1"/>
          <w:rFonts w:cs="Times New Roman"/>
          <w:sz w:val="28"/>
          <w:szCs w:val="28"/>
        </w:rPr>
        <w:t xml:space="preserve"> и </w:t>
      </w:r>
      <w:proofErr w:type="spellStart"/>
      <w:r>
        <w:rPr>
          <w:rStyle w:val="1"/>
          <w:rFonts w:cs="Times New Roman"/>
          <w:sz w:val="28"/>
          <w:szCs w:val="28"/>
        </w:rPr>
        <w:t>послушными</w:t>
      </w:r>
      <w:proofErr w:type="spellEnd"/>
      <w:r>
        <w:rPr>
          <w:rStyle w:val="1"/>
          <w:rFonts w:cs="Times New Roman"/>
          <w:sz w:val="28"/>
          <w:szCs w:val="28"/>
        </w:rPr>
        <w:t xml:space="preserve">, </w:t>
      </w:r>
      <w:proofErr w:type="spellStart"/>
      <w:r>
        <w:rPr>
          <w:rStyle w:val="1"/>
          <w:rFonts w:cs="Times New Roman"/>
          <w:sz w:val="28"/>
          <w:szCs w:val="28"/>
        </w:rPr>
        <w:t>хорошо</w:t>
      </w:r>
      <w:proofErr w:type="spellEnd"/>
      <w:r>
        <w:rPr>
          <w:rStyle w:val="1"/>
          <w:rFonts w:cs="Times New Roman"/>
          <w:sz w:val="28"/>
          <w:szCs w:val="28"/>
        </w:rPr>
        <w:t xml:space="preserve"> учиться в </w:t>
      </w:r>
      <w:proofErr w:type="spellStart"/>
      <w:r>
        <w:rPr>
          <w:rStyle w:val="1"/>
          <w:rFonts w:cs="Times New Roman"/>
          <w:sz w:val="28"/>
          <w:szCs w:val="28"/>
        </w:rPr>
        <w:t>школе</w:t>
      </w:r>
      <w:proofErr w:type="spellEnd"/>
      <w:r>
        <w:rPr>
          <w:rStyle w:val="1"/>
          <w:rFonts w:cs="Times New Roman"/>
          <w:sz w:val="28"/>
          <w:szCs w:val="28"/>
        </w:rPr>
        <w:t xml:space="preserve"> и уважать старших. А в </w:t>
      </w:r>
      <w:proofErr w:type="spellStart"/>
      <w:r>
        <w:rPr>
          <w:rStyle w:val="1"/>
          <w:rFonts w:cs="Times New Roman"/>
          <w:sz w:val="28"/>
          <w:szCs w:val="28"/>
        </w:rPr>
        <w:t>ночь</w:t>
      </w:r>
      <w:proofErr w:type="spellEnd"/>
      <w:r>
        <w:rPr>
          <w:rStyle w:val="1"/>
          <w:rFonts w:cs="Times New Roman"/>
          <w:sz w:val="28"/>
          <w:szCs w:val="28"/>
        </w:rPr>
        <w:t xml:space="preserve"> с 18 на 19 </w:t>
      </w:r>
      <w:proofErr w:type="spellStart"/>
      <w:r>
        <w:rPr>
          <w:rStyle w:val="1"/>
          <w:rFonts w:cs="Times New Roman"/>
          <w:sz w:val="28"/>
          <w:szCs w:val="28"/>
        </w:rPr>
        <w:t>декабря</w:t>
      </w:r>
      <w:proofErr w:type="spellEnd"/>
      <w:r>
        <w:rPr>
          <w:rStyle w:val="1"/>
          <w:rFonts w:cs="Times New Roman"/>
          <w:sz w:val="28"/>
          <w:szCs w:val="28"/>
        </w:rPr>
        <w:t xml:space="preserve"> </w:t>
      </w:r>
      <w:proofErr w:type="spellStart"/>
      <w:r>
        <w:rPr>
          <w:rStyle w:val="1"/>
          <w:rFonts w:cs="Times New Roman"/>
          <w:sz w:val="28"/>
          <w:szCs w:val="28"/>
        </w:rPr>
        <w:t>Николай</w:t>
      </w:r>
      <w:proofErr w:type="spellEnd"/>
      <w:r>
        <w:rPr>
          <w:rStyle w:val="1"/>
          <w:rFonts w:cs="Times New Roman"/>
          <w:sz w:val="28"/>
          <w:szCs w:val="28"/>
        </w:rPr>
        <w:t xml:space="preserve"> </w:t>
      </w:r>
      <w:proofErr w:type="spellStart"/>
      <w:r>
        <w:rPr>
          <w:rStyle w:val="1"/>
          <w:rFonts w:cs="Times New Roman"/>
          <w:sz w:val="28"/>
          <w:szCs w:val="28"/>
        </w:rPr>
        <w:t>положит</w:t>
      </w:r>
      <w:proofErr w:type="spellEnd"/>
      <w:r>
        <w:rPr>
          <w:rStyle w:val="1"/>
          <w:rFonts w:cs="Times New Roman"/>
          <w:sz w:val="28"/>
          <w:szCs w:val="28"/>
        </w:rPr>
        <w:t xml:space="preserve"> подарки </w:t>
      </w:r>
      <w:proofErr w:type="spellStart"/>
      <w:r>
        <w:rPr>
          <w:rStyle w:val="1"/>
          <w:rFonts w:cs="Times New Roman"/>
          <w:sz w:val="28"/>
          <w:szCs w:val="28"/>
        </w:rPr>
        <w:t>послушным</w:t>
      </w:r>
      <w:proofErr w:type="spellEnd"/>
      <w:r>
        <w:rPr>
          <w:rStyle w:val="1"/>
          <w:rFonts w:cs="Times New Roman"/>
          <w:sz w:val="28"/>
          <w:szCs w:val="28"/>
        </w:rPr>
        <w:t xml:space="preserve"> </w:t>
      </w:r>
      <w:proofErr w:type="spellStart"/>
      <w:r>
        <w:rPr>
          <w:rStyle w:val="1"/>
          <w:rFonts w:cs="Times New Roman"/>
          <w:sz w:val="28"/>
          <w:szCs w:val="28"/>
        </w:rPr>
        <w:t>детям</w:t>
      </w:r>
      <w:proofErr w:type="spellEnd"/>
      <w:r>
        <w:rPr>
          <w:rStyle w:val="1"/>
          <w:rFonts w:cs="Times New Roman"/>
          <w:sz w:val="28"/>
          <w:szCs w:val="28"/>
        </w:rPr>
        <w:t xml:space="preserve"> </w:t>
      </w:r>
      <w:proofErr w:type="spellStart"/>
      <w:r>
        <w:rPr>
          <w:rStyle w:val="1"/>
          <w:rFonts w:cs="Times New Roman"/>
          <w:sz w:val="28"/>
          <w:szCs w:val="28"/>
        </w:rPr>
        <w:t>под</w:t>
      </w:r>
      <w:proofErr w:type="spellEnd"/>
      <w:r>
        <w:rPr>
          <w:rStyle w:val="1"/>
          <w:rFonts w:cs="Times New Roman"/>
          <w:sz w:val="28"/>
          <w:szCs w:val="28"/>
        </w:rPr>
        <w:t xml:space="preserve"> подушку.  </w:t>
      </w:r>
      <w:r>
        <w:rPr>
          <w:rStyle w:val="1"/>
          <w:rFonts w:cs="Times New Roman"/>
          <w:sz w:val="28"/>
          <w:szCs w:val="28"/>
        </w:rPr>
        <w:br/>
      </w:r>
    </w:p>
    <w:p w:rsidR="00AE65EE" w:rsidRDefault="00AE65EE">
      <w:pPr>
        <w:rPr>
          <w:rStyle w:val="1"/>
          <w:rFonts w:cs="Times New Roman"/>
          <w:sz w:val="28"/>
          <w:szCs w:val="28"/>
        </w:rPr>
      </w:pPr>
      <w:r>
        <w:rPr>
          <w:rStyle w:val="1"/>
          <w:rFonts w:cs="Times New Roman"/>
          <w:bCs/>
          <w:i/>
          <w:iCs/>
          <w:sz w:val="28"/>
          <w:szCs w:val="28"/>
          <w:u w:val="single"/>
        </w:rPr>
        <w:t xml:space="preserve">Картка 3 </w:t>
      </w:r>
      <w:r>
        <w:rPr>
          <w:rStyle w:val="1"/>
          <w:rFonts w:cs="Times New Roman"/>
          <w:sz w:val="28"/>
          <w:szCs w:val="28"/>
        </w:rPr>
        <w:t xml:space="preserve"> Списати вірш, вставляючи пропущені букви.</w:t>
      </w:r>
    </w:p>
    <w:p w:rsidR="00AE65EE" w:rsidRDefault="00AE65EE">
      <w:pPr>
        <w:rPr>
          <w:rFonts w:cs="Times New Roman"/>
          <w:sz w:val="28"/>
          <w:szCs w:val="28"/>
        </w:rPr>
      </w:pPr>
      <w:proofErr w:type="spellStart"/>
      <w:r>
        <w:rPr>
          <w:rFonts w:cs="Times New Roman"/>
          <w:sz w:val="28"/>
          <w:szCs w:val="28"/>
        </w:rPr>
        <w:t>Якщ</w:t>
      </w:r>
      <w:proofErr w:type="spellEnd"/>
      <w:r>
        <w:rPr>
          <w:rFonts w:cs="Times New Roman"/>
          <w:sz w:val="28"/>
          <w:szCs w:val="28"/>
        </w:rPr>
        <w:t>.. ти був чемним</w:t>
      </w:r>
    </w:p>
    <w:p w:rsidR="00AE65EE" w:rsidRDefault="00AE65EE">
      <w:pPr>
        <w:rPr>
          <w:rFonts w:cs="Times New Roman"/>
          <w:sz w:val="28"/>
          <w:szCs w:val="28"/>
        </w:rPr>
      </w:pPr>
      <w:r>
        <w:rPr>
          <w:rFonts w:cs="Times New Roman"/>
          <w:sz w:val="28"/>
          <w:szCs w:val="28"/>
        </w:rPr>
        <w:t>Слухняним, старанним</w:t>
      </w:r>
    </w:p>
    <w:p w:rsidR="00AE65EE" w:rsidRDefault="00AE65EE">
      <w:pPr>
        <w:rPr>
          <w:rFonts w:cs="Times New Roman"/>
          <w:sz w:val="28"/>
          <w:szCs w:val="28"/>
        </w:rPr>
      </w:pPr>
      <w:r>
        <w:rPr>
          <w:rFonts w:cs="Times New Roman"/>
          <w:sz w:val="28"/>
          <w:szCs w:val="28"/>
        </w:rPr>
        <w:t>Усе ти в..</w:t>
      </w:r>
      <w:proofErr w:type="spellStart"/>
      <w:r>
        <w:rPr>
          <w:rFonts w:cs="Times New Roman"/>
          <w:sz w:val="28"/>
          <w:szCs w:val="28"/>
        </w:rPr>
        <w:t>конував</w:t>
      </w:r>
      <w:proofErr w:type="spellEnd"/>
      <w:r>
        <w:rPr>
          <w:rFonts w:cs="Times New Roman"/>
          <w:sz w:val="28"/>
          <w:szCs w:val="28"/>
        </w:rPr>
        <w:t xml:space="preserve"> вмить </w:t>
      </w:r>
      <w:proofErr w:type="spellStart"/>
      <w:r>
        <w:rPr>
          <w:rFonts w:cs="Times New Roman"/>
          <w:sz w:val="28"/>
          <w:szCs w:val="28"/>
        </w:rPr>
        <w:t>бе</w:t>
      </w:r>
      <w:proofErr w:type="spellEnd"/>
      <w:r>
        <w:rPr>
          <w:rFonts w:cs="Times New Roman"/>
          <w:sz w:val="28"/>
          <w:szCs w:val="28"/>
        </w:rPr>
        <w:t>..</w:t>
      </w:r>
      <w:proofErr w:type="spellStart"/>
      <w:r>
        <w:rPr>
          <w:rFonts w:cs="Times New Roman"/>
          <w:sz w:val="28"/>
          <w:szCs w:val="28"/>
        </w:rPr>
        <w:t>доганно</w:t>
      </w:r>
      <w:proofErr w:type="spellEnd"/>
    </w:p>
    <w:p w:rsidR="00AE65EE" w:rsidRDefault="00AE65EE">
      <w:pPr>
        <w:rPr>
          <w:rFonts w:cs="Times New Roman"/>
          <w:sz w:val="28"/>
          <w:szCs w:val="28"/>
        </w:rPr>
      </w:pPr>
      <w:r>
        <w:rPr>
          <w:rFonts w:cs="Times New Roman"/>
          <w:sz w:val="28"/>
          <w:szCs w:val="28"/>
        </w:rPr>
        <w:t>Будь певен — т..</w:t>
      </w:r>
      <w:proofErr w:type="spellStart"/>
      <w:r>
        <w:rPr>
          <w:rFonts w:cs="Times New Roman"/>
          <w:sz w:val="28"/>
          <w:szCs w:val="28"/>
        </w:rPr>
        <w:t>бе</w:t>
      </w:r>
      <w:proofErr w:type="spellEnd"/>
      <w:r>
        <w:rPr>
          <w:rFonts w:cs="Times New Roman"/>
          <w:sz w:val="28"/>
          <w:szCs w:val="28"/>
        </w:rPr>
        <w:t xml:space="preserve"> М..</w:t>
      </w:r>
      <w:proofErr w:type="spellStart"/>
      <w:r>
        <w:rPr>
          <w:rFonts w:cs="Times New Roman"/>
          <w:sz w:val="28"/>
          <w:szCs w:val="28"/>
        </w:rPr>
        <w:t>колай</w:t>
      </w:r>
      <w:proofErr w:type="spellEnd"/>
      <w:r>
        <w:rPr>
          <w:rFonts w:cs="Times New Roman"/>
          <w:sz w:val="28"/>
          <w:szCs w:val="28"/>
        </w:rPr>
        <w:t xml:space="preserve"> не мине.</w:t>
      </w:r>
    </w:p>
    <w:p w:rsidR="00AE65EE" w:rsidRDefault="00AE65EE">
      <w:pPr>
        <w:rPr>
          <w:rFonts w:cs="Times New Roman"/>
          <w:sz w:val="28"/>
          <w:szCs w:val="28"/>
        </w:rPr>
      </w:pPr>
      <w:r>
        <w:rPr>
          <w:rFonts w:cs="Times New Roman"/>
          <w:sz w:val="28"/>
          <w:szCs w:val="28"/>
        </w:rPr>
        <w:t xml:space="preserve">Дарунок тобі він </w:t>
      </w:r>
      <w:proofErr w:type="spellStart"/>
      <w:r>
        <w:rPr>
          <w:rFonts w:cs="Times New Roman"/>
          <w:sz w:val="28"/>
          <w:szCs w:val="28"/>
        </w:rPr>
        <w:t>вн</w:t>
      </w:r>
      <w:proofErr w:type="spellEnd"/>
      <w:r>
        <w:rPr>
          <w:rFonts w:cs="Times New Roman"/>
          <w:sz w:val="28"/>
          <w:szCs w:val="28"/>
        </w:rPr>
        <w:t>..</w:t>
      </w:r>
      <w:proofErr w:type="spellStart"/>
      <w:r>
        <w:rPr>
          <w:rFonts w:cs="Times New Roman"/>
          <w:sz w:val="28"/>
          <w:szCs w:val="28"/>
        </w:rPr>
        <w:t>чі</w:t>
      </w:r>
      <w:proofErr w:type="spellEnd"/>
      <w:r>
        <w:rPr>
          <w:rFonts w:cs="Times New Roman"/>
          <w:sz w:val="28"/>
          <w:szCs w:val="28"/>
        </w:rPr>
        <w:t xml:space="preserve"> </w:t>
      </w:r>
      <w:proofErr w:type="spellStart"/>
      <w:r>
        <w:rPr>
          <w:rFonts w:cs="Times New Roman"/>
          <w:sz w:val="28"/>
          <w:szCs w:val="28"/>
        </w:rPr>
        <w:t>прин</w:t>
      </w:r>
      <w:proofErr w:type="spellEnd"/>
      <w:r>
        <w:rPr>
          <w:rFonts w:cs="Times New Roman"/>
          <w:sz w:val="28"/>
          <w:szCs w:val="28"/>
        </w:rPr>
        <w:t>..се.</w:t>
      </w:r>
    </w:p>
    <w:p w:rsidR="00AE65EE" w:rsidRDefault="00AE65EE">
      <w:pPr>
        <w:rPr>
          <w:rFonts w:cs="Times New Roman"/>
          <w:b/>
          <w:bCs/>
          <w:sz w:val="28"/>
          <w:szCs w:val="28"/>
          <w:u w:val="single"/>
        </w:rPr>
      </w:pPr>
    </w:p>
    <w:p w:rsidR="00AE65EE" w:rsidRDefault="00AE65EE">
      <w:pPr>
        <w:rPr>
          <w:rFonts w:cs="Times New Roman"/>
          <w:b/>
          <w:bCs/>
          <w:sz w:val="28"/>
          <w:szCs w:val="28"/>
          <w:u w:val="single"/>
        </w:rPr>
      </w:pPr>
    </w:p>
    <w:p w:rsidR="00AE65EE" w:rsidRDefault="00AE65EE">
      <w:pPr>
        <w:rPr>
          <w:rFonts w:cs="Times New Roman"/>
          <w:bCs/>
          <w:sz w:val="28"/>
          <w:szCs w:val="28"/>
          <w:u w:val="single"/>
        </w:rPr>
      </w:pPr>
      <w:r>
        <w:rPr>
          <w:rFonts w:cs="Times New Roman"/>
          <w:bCs/>
          <w:sz w:val="28"/>
          <w:szCs w:val="28"/>
          <w:u w:val="single"/>
        </w:rPr>
        <w:t>Група “Різдво”</w:t>
      </w:r>
    </w:p>
    <w:p w:rsidR="00AE65EE" w:rsidRDefault="00AE65EE">
      <w:pPr>
        <w:rPr>
          <w:rStyle w:val="1"/>
          <w:rFonts w:cs="Times New Roman"/>
          <w:sz w:val="28"/>
          <w:szCs w:val="28"/>
        </w:rPr>
      </w:pPr>
      <w:r>
        <w:rPr>
          <w:rStyle w:val="1"/>
          <w:rFonts w:cs="Times New Roman"/>
          <w:bCs/>
          <w:i/>
          <w:iCs/>
          <w:sz w:val="28"/>
          <w:szCs w:val="28"/>
          <w:u w:val="single"/>
        </w:rPr>
        <w:t>картка 1</w:t>
      </w:r>
      <w:r w:rsidR="0079510D">
        <w:rPr>
          <w:rStyle w:val="1"/>
          <w:rFonts w:cs="Times New Roman"/>
          <w:sz w:val="28"/>
          <w:szCs w:val="28"/>
        </w:rPr>
        <w:t xml:space="preserve"> </w:t>
      </w:r>
      <w:r>
        <w:rPr>
          <w:rStyle w:val="1"/>
          <w:rFonts w:cs="Times New Roman"/>
          <w:sz w:val="28"/>
          <w:szCs w:val="28"/>
        </w:rPr>
        <w:t xml:space="preserve"> Робота з деформованими реченнями.</w:t>
      </w:r>
    </w:p>
    <w:p w:rsidR="00AE65EE" w:rsidRDefault="00AE65EE">
      <w:pPr>
        <w:rPr>
          <w:rFonts w:cs="Times New Roman"/>
          <w:sz w:val="28"/>
          <w:szCs w:val="28"/>
        </w:rPr>
      </w:pPr>
      <w:r>
        <w:rPr>
          <w:rFonts w:cs="Times New Roman"/>
          <w:sz w:val="28"/>
          <w:szCs w:val="28"/>
        </w:rPr>
        <w:t>Вечір Святим називають перед Різдвом. На обов'язково святковому столі 12 страв має бути. 12 учнів — апостолів Це тому, що у Ісуса було. Головна кутя страва -</w:t>
      </w:r>
      <w:r w:rsidR="00A55ABE">
        <w:rPr>
          <w:rFonts w:cs="Times New Roman"/>
          <w:sz w:val="28"/>
          <w:szCs w:val="28"/>
        </w:rPr>
        <w:t>.</w:t>
      </w:r>
      <w:r>
        <w:rPr>
          <w:rFonts w:cs="Times New Roman"/>
          <w:sz w:val="28"/>
          <w:szCs w:val="28"/>
        </w:rPr>
        <w:t xml:space="preserve"> пшениці Із її варять. Окрім повинні бути куті ще квасоля, риба, вареники, коржі з маком каша гречана, узвар. Заході сонця Вечеряють на, коли </w:t>
      </w:r>
      <w:r>
        <w:rPr>
          <w:rFonts w:cs="Times New Roman"/>
          <w:sz w:val="28"/>
          <w:szCs w:val="28"/>
        </w:rPr>
        <w:lastRenderedPageBreak/>
        <w:t>покажеться перша на зірка небі., сніп - “</w:t>
      </w:r>
      <w:proofErr w:type="spellStart"/>
      <w:r>
        <w:rPr>
          <w:rFonts w:cs="Times New Roman"/>
          <w:sz w:val="28"/>
          <w:szCs w:val="28"/>
        </w:rPr>
        <w:t>дідух</w:t>
      </w:r>
      <w:proofErr w:type="spellEnd"/>
      <w:r>
        <w:rPr>
          <w:rFonts w:cs="Times New Roman"/>
          <w:sz w:val="28"/>
          <w:szCs w:val="28"/>
        </w:rPr>
        <w:t>”. Символічно нагадувати Це має ясла, де Ісус Христос народився.  Після усі цього читають молитву і за сідають стіл.</w:t>
      </w:r>
    </w:p>
    <w:p w:rsidR="00AE65EE" w:rsidRDefault="00AE65EE">
      <w:pPr>
        <w:rPr>
          <w:rFonts w:cs="Times New Roman"/>
          <w:bCs/>
          <w:i/>
          <w:iCs/>
          <w:sz w:val="28"/>
          <w:szCs w:val="28"/>
          <w:u w:val="single"/>
        </w:rPr>
      </w:pPr>
    </w:p>
    <w:p w:rsidR="00AE65EE" w:rsidRDefault="00AE65EE">
      <w:pPr>
        <w:rPr>
          <w:rStyle w:val="1"/>
          <w:rFonts w:cs="Times New Roman"/>
          <w:sz w:val="28"/>
          <w:szCs w:val="28"/>
        </w:rPr>
      </w:pPr>
      <w:r>
        <w:rPr>
          <w:rStyle w:val="1"/>
          <w:rFonts w:cs="Times New Roman"/>
          <w:bCs/>
          <w:i/>
          <w:iCs/>
          <w:sz w:val="28"/>
          <w:szCs w:val="28"/>
          <w:u w:val="single"/>
        </w:rPr>
        <w:t xml:space="preserve">Картка </w:t>
      </w:r>
      <w:r>
        <w:rPr>
          <w:rStyle w:val="1"/>
          <w:rFonts w:cs="Times New Roman"/>
          <w:bCs/>
          <w:sz w:val="28"/>
          <w:szCs w:val="28"/>
        </w:rPr>
        <w:t>2</w:t>
      </w:r>
      <w:r w:rsidR="0079510D">
        <w:rPr>
          <w:rStyle w:val="1"/>
          <w:rFonts w:cs="Times New Roman"/>
          <w:sz w:val="28"/>
          <w:szCs w:val="28"/>
        </w:rPr>
        <w:t xml:space="preserve"> </w:t>
      </w:r>
      <w:r>
        <w:rPr>
          <w:rStyle w:val="1"/>
          <w:rFonts w:cs="Times New Roman"/>
          <w:sz w:val="28"/>
          <w:szCs w:val="28"/>
        </w:rPr>
        <w:t xml:space="preserve"> Відновити зміст речень, вставляючи потрібні слова  із довідки</w:t>
      </w:r>
    </w:p>
    <w:p w:rsidR="00AE65EE" w:rsidRDefault="00AE65EE">
      <w:pPr>
        <w:rPr>
          <w:rFonts w:cs="Times New Roman"/>
          <w:sz w:val="28"/>
          <w:szCs w:val="28"/>
        </w:rPr>
      </w:pPr>
      <w:r>
        <w:rPr>
          <w:rFonts w:cs="Times New Roman"/>
          <w:sz w:val="28"/>
          <w:szCs w:val="28"/>
        </w:rPr>
        <w:t>А знаєте, які традиції на _________, пов'язані з першим _______</w:t>
      </w:r>
      <w:r w:rsidR="00A55ABE">
        <w:rPr>
          <w:rFonts w:cs="Times New Roman"/>
          <w:sz w:val="28"/>
          <w:szCs w:val="28"/>
        </w:rPr>
        <w:t>?</w:t>
      </w:r>
      <w:r>
        <w:rPr>
          <w:rFonts w:cs="Times New Roman"/>
          <w:sz w:val="28"/>
          <w:szCs w:val="28"/>
        </w:rPr>
        <w:t xml:space="preserve"> Від того, хто саме ________ постукає у ваш _______</w:t>
      </w:r>
      <w:r w:rsidR="00A55ABE">
        <w:rPr>
          <w:rFonts w:cs="Times New Roman"/>
          <w:sz w:val="28"/>
          <w:szCs w:val="28"/>
        </w:rPr>
        <w:t>,</w:t>
      </w:r>
      <w:r>
        <w:rPr>
          <w:rFonts w:cs="Times New Roman"/>
          <w:sz w:val="28"/>
          <w:szCs w:val="28"/>
        </w:rPr>
        <w:t xml:space="preserve"> залежатиме, як складеться ________  в новому році. Для вдалого року першим гостем повинен стати _________ з темним __________</w:t>
      </w:r>
      <w:r w:rsidR="00A55ABE">
        <w:rPr>
          <w:rFonts w:cs="Times New Roman"/>
          <w:sz w:val="28"/>
          <w:szCs w:val="28"/>
        </w:rPr>
        <w:t>.</w:t>
      </w:r>
      <w:r>
        <w:rPr>
          <w:rFonts w:cs="Times New Roman"/>
          <w:sz w:val="28"/>
          <w:szCs w:val="28"/>
        </w:rPr>
        <w:t xml:space="preserve"> Також в цей день колядники ходять з “зіркою” і співають  ________., в яких возвеличують ________ _________</w:t>
      </w:r>
      <w:r w:rsidR="00A55ABE">
        <w:rPr>
          <w:rFonts w:cs="Times New Roman"/>
          <w:sz w:val="28"/>
          <w:szCs w:val="28"/>
        </w:rPr>
        <w:t>.</w:t>
      </w:r>
    </w:p>
    <w:p w:rsidR="00AE65EE" w:rsidRDefault="00AE65EE">
      <w:pPr>
        <w:rPr>
          <w:rFonts w:cs="Times New Roman"/>
          <w:sz w:val="28"/>
          <w:szCs w:val="28"/>
        </w:rPr>
      </w:pPr>
      <w:r>
        <w:rPr>
          <w:rFonts w:cs="Times New Roman"/>
          <w:sz w:val="28"/>
          <w:szCs w:val="28"/>
        </w:rPr>
        <w:t xml:space="preserve">Довідка: Різдво, гостем, першим, дім, життя, чоловік, волоссям, колядки, </w:t>
      </w:r>
      <w:proofErr w:type="spellStart"/>
      <w:r>
        <w:rPr>
          <w:rFonts w:cs="Times New Roman"/>
          <w:sz w:val="28"/>
          <w:szCs w:val="28"/>
        </w:rPr>
        <w:t>Іісуса</w:t>
      </w:r>
      <w:proofErr w:type="spellEnd"/>
      <w:r>
        <w:rPr>
          <w:rFonts w:cs="Times New Roman"/>
          <w:sz w:val="28"/>
          <w:szCs w:val="28"/>
        </w:rPr>
        <w:t xml:space="preserve"> Христа.</w:t>
      </w:r>
    </w:p>
    <w:p w:rsidR="00AE65EE" w:rsidRDefault="00AE65EE">
      <w:pPr>
        <w:rPr>
          <w:rFonts w:cs="Times New Roman"/>
          <w:bCs/>
          <w:i/>
          <w:iCs/>
          <w:sz w:val="28"/>
          <w:szCs w:val="28"/>
          <w:u w:val="single"/>
        </w:rPr>
      </w:pPr>
    </w:p>
    <w:p w:rsidR="00AE65EE" w:rsidRDefault="00AE65EE">
      <w:pPr>
        <w:rPr>
          <w:rStyle w:val="1"/>
          <w:rFonts w:cs="Times New Roman"/>
          <w:sz w:val="28"/>
          <w:szCs w:val="28"/>
        </w:rPr>
      </w:pPr>
      <w:r>
        <w:rPr>
          <w:rStyle w:val="1"/>
          <w:rFonts w:cs="Times New Roman"/>
          <w:bCs/>
          <w:i/>
          <w:iCs/>
          <w:sz w:val="28"/>
          <w:szCs w:val="28"/>
          <w:u w:val="single"/>
        </w:rPr>
        <w:t>Картка 3</w:t>
      </w:r>
      <w:r>
        <w:rPr>
          <w:rStyle w:val="1"/>
          <w:rFonts w:cs="Times New Roman"/>
          <w:sz w:val="28"/>
          <w:szCs w:val="28"/>
        </w:rPr>
        <w:t xml:space="preserve"> Списати, вставляючи пропущені букви.</w:t>
      </w:r>
    </w:p>
    <w:p w:rsidR="00AE65EE" w:rsidRDefault="00AE65EE">
      <w:pPr>
        <w:rPr>
          <w:rFonts w:cs="Times New Roman"/>
          <w:sz w:val="28"/>
          <w:szCs w:val="28"/>
        </w:rPr>
      </w:pPr>
      <w:r>
        <w:rPr>
          <w:rFonts w:cs="Times New Roman"/>
          <w:sz w:val="28"/>
          <w:szCs w:val="28"/>
        </w:rPr>
        <w:t>К..</w:t>
      </w:r>
      <w:proofErr w:type="spellStart"/>
      <w:r>
        <w:rPr>
          <w:rFonts w:cs="Times New Roman"/>
          <w:sz w:val="28"/>
          <w:szCs w:val="28"/>
        </w:rPr>
        <w:t>лядин</w:t>
      </w:r>
      <w:proofErr w:type="spellEnd"/>
      <w:r>
        <w:rPr>
          <w:rFonts w:cs="Times New Roman"/>
          <w:sz w:val="28"/>
          <w:szCs w:val="28"/>
        </w:rPr>
        <w:t>, к..</w:t>
      </w:r>
      <w:proofErr w:type="spellStart"/>
      <w:r>
        <w:rPr>
          <w:rFonts w:cs="Times New Roman"/>
          <w:sz w:val="28"/>
          <w:szCs w:val="28"/>
        </w:rPr>
        <w:t>лядин</w:t>
      </w:r>
      <w:proofErr w:type="spellEnd"/>
      <w:r>
        <w:rPr>
          <w:rFonts w:cs="Times New Roman"/>
          <w:sz w:val="28"/>
          <w:szCs w:val="28"/>
        </w:rPr>
        <w:t>,</w:t>
      </w:r>
    </w:p>
    <w:p w:rsidR="00AE65EE" w:rsidRDefault="00AE65EE">
      <w:pPr>
        <w:rPr>
          <w:rFonts w:cs="Times New Roman"/>
          <w:sz w:val="28"/>
          <w:szCs w:val="28"/>
        </w:rPr>
      </w:pPr>
      <w:r>
        <w:rPr>
          <w:rFonts w:cs="Times New Roman"/>
          <w:sz w:val="28"/>
          <w:szCs w:val="28"/>
        </w:rPr>
        <w:t>А я в батька один.</w:t>
      </w:r>
    </w:p>
    <w:p w:rsidR="00AE65EE" w:rsidRDefault="00AE65EE">
      <w:pPr>
        <w:rPr>
          <w:rFonts w:cs="Times New Roman"/>
          <w:sz w:val="28"/>
          <w:szCs w:val="28"/>
        </w:rPr>
      </w:pPr>
      <w:r>
        <w:rPr>
          <w:rFonts w:cs="Times New Roman"/>
          <w:sz w:val="28"/>
          <w:szCs w:val="28"/>
        </w:rPr>
        <w:t>По к..</w:t>
      </w:r>
      <w:proofErr w:type="spellStart"/>
      <w:r>
        <w:rPr>
          <w:rFonts w:cs="Times New Roman"/>
          <w:sz w:val="28"/>
          <w:szCs w:val="28"/>
        </w:rPr>
        <w:t>лінця</w:t>
      </w:r>
      <w:proofErr w:type="spellEnd"/>
      <w:r>
        <w:rPr>
          <w:rFonts w:cs="Times New Roman"/>
          <w:sz w:val="28"/>
          <w:szCs w:val="28"/>
        </w:rPr>
        <w:t xml:space="preserve"> </w:t>
      </w:r>
      <w:proofErr w:type="spellStart"/>
      <w:r>
        <w:rPr>
          <w:rFonts w:cs="Times New Roman"/>
          <w:sz w:val="28"/>
          <w:szCs w:val="28"/>
        </w:rPr>
        <w:t>кожуш</w:t>
      </w:r>
      <w:proofErr w:type="spellEnd"/>
      <w:r>
        <w:rPr>
          <w:rFonts w:cs="Times New Roman"/>
          <w:sz w:val="28"/>
          <w:szCs w:val="28"/>
        </w:rPr>
        <w:t>..к,</w:t>
      </w:r>
    </w:p>
    <w:p w:rsidR="00AE65EE" w:rsidRDefault="00AE65EE">
      <w:pPr>
        <w:rPr>
          <w:rFonts w:cs="Times New Roman"/>
          <w:sz w:val="28"/>
          <w:szCs w:val="28"/>
        </w:rPr>
      </w:pPr>
      <w:r>
        <w:rPr>
          <w:rFonts w:cs="Times New Roman"/>
          <w:sz w:val="28"/>
          <w:szCs w:val="28"/>
        </w:rPr>
        <w:t>дайте, дядьку, п..</w:t>
      </w:r>
      <w:proofErr w:type="spellStart"/>
      <w:r>
        <w:rPr>
          <w:rFonts w:cs="Times New Roman"/>
          <w:sz w:val="28"/>
          <w:szCs w:val="28"/>
        </w:rPr>
        <w:t>ятачок</w:t>
      </w:r>
      <w:proofErr w:type="spellEnd"/>
      <w:r>
        <w:rPr>
          <w:rFonts w:cs="Times New Roman"/>
          <w:sz w:val="28"/>
          <w:szCs w:val="28"/>
        </w:rPr>
        <w:t>.</w:t>
      </w:r>
    </w:p>
    <w:p w:rsidR="00AE65EE" w:rsidRDefault="00AE65EE">
      <w:pPr>
        <w:rPr>
          <w:rFonts w:cs="Times New Roman"/>
          <w:sz w:val="28"/>
          <w:szCs w:val="28"/>
        </w:rPr>
      </w:pPr>
      <w:r>
        <w:rPr>
          <w:rFonts w:cs="Times New Roman"/>
          <w:sz w:val="28"/>
          <w:szCs w:val="28"/>
        </w:rPr>
        <w:t>А п..</w:t>
      </w:r>
      <w:proofErr w:type="spellStart"/>
      <w:r>
        <w:rPr>
          <w:rFonts w:cs="Times New Roman"/>
          <w:sz w:val="28"/>
          <w:szCs w:val="28"/>
        </w:rPr>
        <w:t>ятак</w:t>
      </w:r>
      <w:proofErr w:type="spellEnd"/>
      <w:r>
        <w:rPr>
          <w:rFonts w:cs="Times New Roman"/>
          <w:sz w:val="28"/>
          <w:szCs w:val="28"/>
        </w:rPr>
        <w:t xml:space="preserve"> не д..</w:t>
      </w:r>
      <w:proofErr w:type="spellStart"/>
      <w:r>
        <w:rPr>
          <w:rFonts w:cs="Times New Roman"/>
          <w:sz w:val="28"/>
          <w:szCs w:val="28"/>
        </w:rPr>
        <w:t>рогий</w:t>
      </w:r>
      <w:proofErr w:type="spellEnd"/>
      <w:r>
        <w:rPr>
          <w:rFonts w:cs="Times New Roman"/>
          <w:sz w:val="28"/>
          <w:szCs w:val="28"/>
        </w:rPr>
        <w:t>,</w:t>
      </w:r>
    </w:p>
    <w:p w:rsidR="00AE65EE" w:rsidRDefault="00AE65EE">
      <w:pPr>
        <w:rPr>
          <w:rFonts w:cs="Times New Roman"/>
          <w:sz w:val="28"/>
          <w:szCs w:val="28"/>
        </w:rPr>
      </w:pPr>
      <w:r>
        <w:rPr>
          <w:rFonts w:cs="Times New Roman"/>
          <w:sz w:val="28"/>
          <w:szCs w:val="28"/>
        </w:rPr>
        <w:t>Дайте, тітко, ще й другий.</w:t>
      </w:r>
    </w:p>
    <w:p w:rsidR="00AE65EE" w:rsidRDefault="00AE65EE">
      <w:pPr>
        <w:rPr>
          <w:rFonts w:cs="Times New Roman"/>
          <w:sz w:val="28"/>
          <w:szCs w:val="28"/>
        </w:rPr>
      </w:pPr>
      <w:r>
        <w:rPr>
          <w:rFonts w:cs="Times New Roman"/>
          <w:sz w:val="28"/>
          <w:szCs w:val="28"/>
        </w:rPr>
        <w:t xml:space="preserve">З святим </w:t>
      </w:r>
      <w:proofErr w:type="spellStart"/>
      <w:r>
        <w:rPr>
          <w:rFonts w:cs="Times New Roman"/>
          <w:sz w:val="28"/>
          <w:szCs w:val="28"/>
        </w:rPr>
        <w:t>веч</w:t>
      </w:r>
      <w:proofErr w:type="spellEnd"/>
      <w:r>
        <w:rPr>
          <w:rFonts w:cs="Times New Roman"/>
          <w:sz w:val="28"/>
          <w:szCs w:val="28"/>
        </w:rPr>
        <w:t>..ром!</w:t>
      </w:r>
    </w:p>
    <w:p w:rsidR="00AE65EE" w:rsidRDefault="00AE65EE">
      <w:pPr>
        <w:rPr>
          <w:rFonts w:cs="Times New Roman"/>
          <w:sz w:val="28"/>
          <w:szCs w:val="28"/>
        </w:rPr>
      </w:pPr>
    </w:p>
    <w:p w:rsidR="00AE65EE" w:rsidRDefault="00AE65EE">
      <w:pPr>
        <w:rPr>
          <w:rStyle w:val="1"/>
          <w:rFonts w:cs="Times New Roman"/>
          <w:sz w:val="28"/>
          <w:szCs w:val="28"/>
          <w:u w:val="single"/>
        </w:rPr>
      </w:pPr>
      <w:r>
        <w:rPr>
          <w:rStyle w:val="1"/>
          <w:rFonts w:cs="Times New Roman"/>
          <w:bCs/>
          <w:sz w:val="28"/>
          <w:szCs w:val="28"/>
          <w:u w:val="single"/>
        </w:rPr>
        <w:t>Група “Водохреща</w:t>
      </w:r>
      <w:r>
        <w:rPr>
          <w:rStyle w:val="1"/>
          <w:rFonts w:cs="Times New Roman"/>
          <w:sz w:val="28"/>
          <w:szCs w:val="28"/>
          <w:u w:val="single"/>
        </w:rPr>
        <w:t>”</w:t>
      </w:r>
    </w:p>
    <w:p w:rsidR="00AE65EE" w:rsidRDefault="00AE65EE">
      <w:pPr>
        <w:rPr>
          <w:rStyle w:val="1"/>
          <w:rFonts w:cs="Times New Roman"/>
          <w:sz w:val="28"/>
          <w:szCs w:val="28"/>
        </w:rPr>
      </w:pPr>
      <w:r>
        <w:rPr>
          <w:rStyle w:val="1"/>
          <w:rFonts w:cs="Times New Roman"/>
          <w:bCs/>
          <w:i/>
          <w:iCs/>
          <w:sz w:val="28"/>
          <w:szCs w:val="28"/>
          <w:u w:val="single"/>
        </w:rPr>
        <w:t>картка 1</w:t>
      </w:r>
      <w:r w:rsidR="0079510D">
        <w:rPr>
          <w:rStyle w:val="1"/>
          <w:rFonts w:cs="Times New Roman"/>
          <w:sz w:val="28"/>
          <w:szCs w:val="28"/>
        </w:rPr>
        <w:t xml:space="preserve"> </w:t>
      </w:r>
      <w:r>
        <w:rPr>
          <w:rStyle w:val="1"/>
          <w:rFonts w:cs="Times New Roman"/>
          <w:sz w:val="28"/>
          <w:szCs w:val="28"/>
        </w:rPr>
        <w:t xml:space="preserve"> Переклад з російської мови на українську.</w:t>
      </w:r>
    </w:p>
    <w:p w:rsidR="00AE65EE" w:rsidRDefault="00AE65EE">
      <w:pPr>
        <w:rPr>
          <w:rStyle w:val="1"/>
          <w:rFonts w:cs="Times New Roman"/>
          <w:sz w:val="28"/>
          <w:szCs w:val="28"/>
          <w:lang w:val="ru-RU"/>
        </w:rPr>
      </w:pPr>
      <w:r>
        <w:rPr>
          <w:rStyle w:val="1"/>
          <w:rFonts w:cs="Times New Roman"/>
          <w:sz w:val="28"/>
          <w:szCs w:val="28"/>
        </w:rPr>
        <w:t xml:space="preserve">19 </w:t>
      </w:r>
      <w:proofErr w:type="spellStart"/>
      <w:r>
        <w:rPr>
          <w:rStyle w:val="1"/>
          <w:rFonts w:cs="Times New Roman"/>
          <w:sz w:val="28"/>
          <w:szCs w:val="28"/>
        </w:rPr>
        <w:t>января</w:t>
      </w:r>
      <w:proofErr w:type="spellEnd"/>
      <w:r>
        <w:rPr>
          <w:rStyle w:val="1"/>
          <w:rFonts w:cs="Times New Roman"/>
          <w:sz w:val="28"/>
          <w:szCs w:val="28"/>
        </w:rPr>
        <w:t xml:space="preserve"> </w:t>
      </w:r>
      <w:proofErr w:type="spellStart"/>
      <w:r>
        <w:rPr>
          <w:rStyle w:val="1"/>
          <w:rFonts w:cs="Times New Roman"/>
          <w:sz w:val="28"/>
          <w:szCs w:val="28"/>
        </w:rPr>
        <w:t>наступает</w:t>
      </w:r>
      <w:proofErr w:type="spellEnd"/>
      <w:r>
        <w:rPr>
          <w:rStyle w:val="1"/>
          <w:rFonts w:cs="Times New Roman"/>
          <w:sz w:val="28"/>
          <w:szCs w:val="28"/>
        </w:rPr>
        <w:t xml:space="preserve"> </w:t>
      </w:r>
      <w:r>
        <w:rPr>
          <w:rStyle w:val="1"/>
          <w:rFonts w:cs="Times New Roman"/>
          <w:sz w:val="28"/>
          <w:szCs w:val="28"/>
          <w:lang w:val="ru-RU"/>
        </w:rPr>
        <w:t>праздник Крещения.</w:t>
      </w:r>
    </w:p>
    <w:p w:rsidR="00AE65EE" w:rsidRDefault="00AE65EE">
      <w:pPr>
        <w:rPr>
          <w:rFonts w:cs="Times New Roman"/>
          <w:sz w:val="28"/>
          <w:szCs w:val="28"/>
          <w:lang w:val="ru-RU"/>
        </w:rPr>
      </w:pPr>
      <w:r>
        <w:rPr>
          <w:rFonts w:cs="Times New Roman"/>
          <w:sz w:val="28"/>
          <w:szCs w:val="28"/>
          <w:lang w:val="ru-RU"/>
        </w:rPr>
        <w:t>Когда Иисусу исполнилось 30 лет, он принял крещение от Ивана Крестителя на реке Иордан. Когда Сын божий выходил из воды, небеса раскрылись, ы в этот момент к нему на плечо опустился голубь. Это был Святой дух. Отсюда и пришла традиция крещения в воде.</w:t>
      </w:r>
    </w:p>
    <w:p w:rsidR="00AE65EE" w:rsidRDefault="00AE65EE">
      <w:pPr>
        <w:rPr>
          <w:rFonts w:cs="Times New Roman"/>
          <w:bCs/>
          <w:i/>
          <w:iCs/>
          <w:sz w:val="28"/>
          <w:szCs w:val="28"/>
          <w:u w:val="single"/>
          <w:lang w:val="ru-RU"/>
        </w:rPr>
      </w:pPr>
    </w:p>
    <w:p w:rsidR="00AE65EE" w:rsidRDefault="00AE65EE">
      <w:pPr>
        <w:rPr>
          <w:rStyle w:val="1"/>
          <w:rFonts w:cs="Times New Roman"/>
          <w:sz w:val="28"/>
          <w:szCs w:val="28"/>
          <w:lang w:val="ru-RU"/>
        </w:rPr>
      </w:pPr>
      <w:proofErr w:type="spellStart"/>
      <w:r>
        <w:rPr>
          <w:rStyle w:val="1"/>
          <w:rFonts w:cs="Times New Roman"/>
          <w:bCs/>
          <w:i/>
          <w:iCs/>
          <w:sz w:val="28"/>
          <w:szCs w:val="28"/>
          <w:u w:val="single"/>
          <w:lang w:val="ru-RU"/>
        </w:rPr>
        <w:t>Картка</w:t>
      </w:r>
      <w:proofErr w:type="spellEnd"/>
      <w:r>
        <w:rPr>
          <w:rStyle w:val="1"/>
          <w:rFonts w:cs="Times New Roman"/>
          <w:bCs/>
          <w:i/>
          <w:iCs/>
          <w:sz w:val="28"/>
          <w:szCs w:val="28"/>
          <w:u w:val="single"/>
          <w:lang w:val="ru-RU"/>
        </w:rPr>
        <w:t xml:space="preserve"> </w:t>
      </w:r>
      <w:r>
        <w:rPr>
          <w:rStyle w:val="1"/>
          <w:rFonts w:cs="Times New Roman"/>
          <w:bCs/>
          <w:sz w:val="28"/>
          <w:szCs w:val="28"/>
          <w:lang w:val="ru-RU"/>
        </w:rPr>
        <w:t>2</w:t>
      </w:r>
      <w:r w:rsidR="0079510D">
        <w:rPr>
          <w:rStyle w:val="1"/>
          <w:rFonts w:cs="Times New Roman"/>
          <w:sz w:val="28"/>
          <w:szCs w:val="28"/>
          <w:lang w:val="ru-RU"/>
        </w:rPr>
        <w:t xml:space="preserve"> </w:t>
      </w:r>
      <w:r>
        <w:rPr>
          <w:rStyle w:val="1"/>
          <w:rFonts w:cs="Times New Roman"/>
          <w:sz w:val="28"/>
          <w:szCs w:val="28"/>
          <w:lang w:val="ru-RU"/>
        </w:rPr>
        <w:t xml:space="preserve"> Робота з </w:t>
      </w:r>
      <w:proofErr w:type="spellStart"/>
      <w:r>
        <w:rPr>
          <w:rStyle w:val="1"/>
          <w:rFonts w:cs="Times New Roman"/>
          <w:sz w:val="28"/>
          <w:szCs w:val="28"/>
          <w:lang w:val="ru-RU"/>
        </w:rPr>
        <w:t>деформованими</w:t>
      </w:r>
      <w:proofErr w:type="spellEnd"/>
      <w:r>
        <w:rPr>
          <w:rStyle w:val="1"/>
          <w:rFonts w:cs="Times New Roman"/>
          <w:sz w:val="28"/>
          <w:szCs w:val="28"/>
          <w:lang w:val="ru-RU"/>
        </w:rPr>
        <w:t xml:space="preserve">  </w:t>
      </w:r>
      <w:proofErr w:type="spellStart"/>
      <w:r>
        <w:rPr>
          <w:rStyle w:val="1"/>
          <w:rFonts w:cs="Times New Roman"/>
          <w:sz w:val="28"/>
          <w:szCs w:val="28"/>
          <w:lang w:val="ru-RU"/>
        </w:rPr>
        <w:t>реченнями</w:t>
      </w:r>
      <w:proofErr w:type="spellEnd"/>
    </w:p>
    <w:p w:rsidR="00AE65EE" w:rsidRDefault="00AE65EE">
      <w:pPr>
        <w:rPr>
          <w:rStyle w:val="1"/>
          <w:rFonts w:cs="Times New Roman"/>
          <w:sz w:val="28"/>
          <w:szCs w:val="28"/>
        </w:rPr>
      </w:pPr>
      <w:proofErr w:type="spellStart"/>
      <w:r>
        <w:rPr>
          <w:rStyle w:val="1"/>
          <w:rFonts w:cs="Times New Roman"/>
          <w:sz w:val="28"/>
          <w:szCs w:val="28"/>
          <w:lang w:val="ru-RU"/>
        </w:rPr>
        <w:t>Зранку</w:t>
      </w:r>
      <w:proofErr w:type="spellEnd"/>
      <w:r>
        <w:rPr>
          <w:rStyle w:val="1"/>
          <w:rFonts w:cs="Times New Roman"/>
          <w:sz w:val="28"/>
          <w:szCs w:val="28"/>
          <w:lang w:val="ru-RU"/>
        </w:rPr>
        <w:t xml:space="preserve"> до </w:t>
      </w:r>
      <w:proofErr w:type="gramStart"/>
      <w:r>
        <w:rPr>
          <w:rStyle w:val="1"/>
          <w:rFonts w:cs="Times New Roman"/>
          <w:sz w:val="28"/>
          <w:szCs w:val="28"/>
        </w:rPr>
        <w:t>р</w:t>
      </w:r>
      <w:proofErr w:type="gramEnd"/>
      <w:r>
        <w:rPr>
          <w:rStyle w:val="1"/>
          <w:rFonts w:cs="Times New Roman"/>
          <w:sz w:val="28"/>
          <w:szCs w:val="28"/>
        </w:rPr>
        <w:t>ічки</w:t>
      </w:r>
      <w:r>
        <w:rPr>
          <w:rStyle w:val="1"/>
          <w:rFonts w:cs="Times New Roman"/>
          <w:sz w:val="28"/>
          <w:szCs w:val="28"/>
          <w:lang w:val="ru-RU"/>
        </w:rPr>
        <w:t xml:space="preserve"> </w:t>
      </w:r>
      <w:proofErr w:type="spellStart"/>
      <w:r>
        <w:rPr>
          <w:rStyle w:val="1"/>
          <w:rFonts w:cs="Times New Roman"/>
          <w:sz w:val="28"/>
          <w:szCs w:val="28"/>
          <w:lang w:val="ru-RU"/>
        </w:rPr>
        <w:t>або</w:t>
      </w:r>
      <w:proofErr w:type="spellEnd"/>
      <w:r>
        <w:rPr>
          <w:rStyle w:val="1"/>
          <w:rFonts w:cs="Times New Roman"/>
          <w:sz w:val="28"/>
          <w:szCs w:val="28"/>
          <w:lang w:val="ru-RU"/>
        </w:rPr>
        <w:t xml:space="preserve"> до </w:t>
      </w:r>
      <w:proofErr w:type="spellStart"/>
      <w:r>
        <w:rPr>
          <w:rStyle w:val="1"/>
          <w:rFonts w:cs="Times New Roman"/>
          <w:sz w:val="28"/>
          <w:szCs w:val="28"/>
          <w:lang w:val="ru-RU"/>
        </w:rPr>
        <w:t>ставк</w:t>
      </w:r>
      <w:proofErr w:type="spellEnd"/>
      <w:r>
        <w:rPr>
          <w:rStyle w:val="1"/>
          <w:rFonts w:cs="Times New Roman"/>
          <w:sz w:val="28"/>
          <w:szCs w:val="28"/>
        </w:rPr>
        <w:t>а</w:t>
      </w:r>
      <w:r>
        <w:rPr>
          <w:rStyle w:val="1"/>
          <w:rFonts w:cs="Times New Roman"/>
          <w:sz w:val="28"/>
          <w:szCs w:val="28"/>
          <w:lang w:val="ru-RU"/>
        </w:rPr>
        <w:t xml:space="preserve"> </w:t>
      </w:r>
      <w:r>
        <w:rPr>
          <w:rStyle w:val="1"/>
          <w:rFonts w:cs="Times New Roman"/>
          <w:sz w:val="28"/>
          <w:szCs w:val="28"/>
        </w:rPr>
        <w:t>люди йдуть. У вигляді хреста там ополонку вони вирізають велику. Воду священник освячує. Водиці люди тієї собі набирають рік і її бережуть весь, бо жива вода це, яка красу, здоров'я, щастя і приносить. потім водою освяченою із ходить священник і оселю скроплює кожну, щоб приходило людей до фізичне та духовне здоров'я, а негаразди оминали.</w:t>
      </w:r>
    </w:p>
    <w:p w:rsidR="00AE65EE" w:rsidRDefault="00AE65EE">
      <w:pPr>
        <w:rPr>
          <w:rFonts w:cs="Times New Roman"/>
          <w:bCs/>
          <w:i/>
          <w:iCs/>
          <w:sz w:val="28"/>
          <w:szCs w:val="28"/>
          <w:u w:val="single"/>
        </w:rPr>
      </w:pPr>
    </w:p>
    <w:p w:rsidR="00AE65EE" w:rsidRDefault="00AE65EE">
      <w:pPr>
        <w:rPr>
          <w:rStyle w:val="1"/>
          <w:rFonts w:cs="Times New Roman"/>
          <w:sz w:val="28"/>
          <w:szCs w:val="28"/>
        </w:rPr>
      </w:pPr>
      <w:r>
        <w:rPr>
          <w:rStyle w:val="1"/>
          <w:rFonts w:cs="Times New Roman"/>
          <w:bCs/>
          <w:i/>
          <w:iCs/>
          <w:sz w:val="28"/>
          <w:szCs w:val="28"/>
          <w:u w:val="single"/>
        </w:rPr>
        <w:t>Картка 3</w:t>
      </w:r>
      <w:r w:rsidR="0079510D">
        <w:rPr>
          <w:rStyle w:val="1"/>
          <w:rFonts w:cs="Times New Roman"/>
          <w:b/>
          <w:bCs/>
          <w:i/>
          <w:iCs/>
          <w:sz w:val="28"/>
          <w:szCs w:val="28"/>
          <w:u w:val="single"/>
        </w:rPr>
        <w:t xml:space="preserve"> </w:t>
      </w:r>
      <w:bookmarkStart w:id="0" w:name="_GoBack"/>
      <w:bookmarkEnd w:id="0"/>
      <w:r>
        <w:rPr>
          <w:rStyle w:val="1"/>
          <w:rFonts w:cs="Times New Roman"/>
          <w:sz w:val="28"/>
          <w:szCs w:val="28"/>
        </w:rPr>
        <w:t xml:space="preserve"> Списати, вставляючи пропущені букви.</w:t>
      </w:r>
    </w:p>
    <w:p w:rsidR="00AE65EE" w:rsidRDefault="00AE65EE">
      <w:pPr>
        <w:rPr>
          <w:rFonts w:cs="Times New Roman"/>
          <w:sz w:val="28"/>
          <w:szCs w:val="28"/>
        </w:rPr>
      </w:pPr>
      <w:r>
        <w:rPr>
          <w:rFonts w:cs="Times New Roman"/>
          <w:sz w:val="28"/>
          <w:szCs w:val="28"/>
        </w:rPr>
        <w:t xml:space="preserve">Хай вам святиться, </w:t>
      </w:r>
      <w:proofErr w:type="spellStart"/>
      <w:r>
        <w:rPr>
          <w:rFonts w:cs="Times New Roman"/>
          <w:sz w:val="28"/>
          <w:szCs w:val="28"/>
        </w:rPr>
        <w:t>в..селиться</w:t>
      </w:r>
      <w:proofErr w:type="spellEnd"/>
    </w:p>
    <w:p w:rsidR="00AE65EE" w:rsidRDefault="00AE65EE">
      <w:pPr>
        <w:rPr>
          <w:rFonts w:cs="Times New Roman"/>
          <w:sz w:val="28"/>
          <w:szCs w:val="28"/>
        </w:rPr>
      </w:pPr>
      <w:proofErr w:type="spellStart"/>
      <w:r>
        <w:rPr>
          <w:rFonts w:cs="Times New Roman"/>
          <w:sz w:val="28"/>
          <w:szCs w:val="28"/>
        </w:rPr>
        <w:t>Святая</w:t>
      </w:r>
      <w:proofErr w:type="spellEnd"/>
      <w:r>
        <w:rPr>
          <w:rFonts w:cs="Times New Roman"/>
          <w:sz w:val="28"/>
          <w:szCs w:val="28"/>
        </w:rPr>
        <w:t xml:space="preserve"> Йорданська в..</w:t>
      </w:r>
      <w:proofErr w:type="spellStart"/>
      <w:r>
        <w:rPr>
          <w:rFonts w:cs="Times New Roman"/>
          <w:sz w:val="28"/>
          <w:szCs w:val="28"/>
        </w:rPr>
        <w:t>диця</w:t>
      </w:r>
      <w:proofErr w:type="spellEnd"/>
      <w:r>
        <w:rPr>
          <w:rFonts w:cs="Times New Roman"/>
          <w:sz w:val="28"/>
          <w:szCs w:val="28"/>
        </w:rPr>
        <w:t>.</w:t>
      </w:r>
    </w:p>
    <w:p w:rsidR="00AE65EE" w:rsidRDefault="00AE65EE">
      <w:pPr>
        <w:rPr>
          <w:rFonts w:cs="Times New Roman"/>
          <w:sz w:val="28"/>
          <w:szCs w:val="28"/>
        </w:rPr>
      </w:pPr>
      <w:r>
        <w:rPr>
          <w:rFonts w:cs="Times New Roman"/>
          <w:sz w:val="28"/>
          <w:szCs w:val="28"/>
        </w:rPr>
        <w:t>Як нині і в рік, і на цілий вік!</w:t>
      </w:r>
    </w:p>
    <w:p w:rsidR="00AE65EE" w:rsidRDefault="00AE65EE">
      <w:pPr>
        <w:rPr>
          <w:rFonts w:cs="Times New Roman"/>
          <w:sz w:val="28"/>
          <w:szCs w:val="28"/>
        </w:rPr>
      </w:pPr>
      <w:proofErr w:type="spellStart"/>
      <w:r>
        <w:rPr>
          <w:rFonts w:cs="Times New Roman"/>
          <w:sz w:val="28"/>
          <w:szCs w:val="28"/>
        </w:rPr>
        <w:t>Хр</w:t>
      </w:r>
      <w:proofErr w:type="spellEnd"/>
      <w:r>
        <w:rPr>
          <w:rFonts w:cs="Times New Roman"/>
          <w:sz w:val="28"/>
          <w:szCs w:val="28"/>
        </w:rPr>
        <w:t xml:space="preserve">..стос </w:t>
      </w:r>
      <w:proofErr w:type="spellStart"/>
      <w:r>
        <w:rPr>
          <w:rFonts w:cs="Times New Roman"/>
          <w:sz w:val="28"/>
          <w:szCs w:val="28"/>
        </w:rPr>
        <w:t>хр</w:t>
      </w:r>
      <w:proofErr w:type="spellEnd"/>
      <w:r>
        <w:rPr>
          <w:rFonts w:cs="Times New Roman"/>
          <w:sz w:val="28"/>
          <w:szCs w:val="28"/>
        </w:rPr>
        <w:t>..</w:t>
      </w:r>
      <w:proofErr w:type="spellStart"/>
      <w:r>
        <w:rPr>
          <w:rFonts w:cs="Times New Roman"/>
          <w:sz w:val="28"/>
          <w:szCs w:val="28"/>
        </w:rPr>
        <w:t>щається</w:t>
      </w:r>
      <w:proofErr w:type="spellEnd"/>
      <w:r>
        <w:rPr>
          <w:rFonts w:cs="Times New Roman"/>
          <w:sz w:val="28"/>
          <w:szCs w:val="28"/>
        </w:rPr>
        <w:t>!</w:t>
      </w:r>
    </w:p>
    <w:p w:rsidR="00AE65EE" w:rsidRDefault="00AE65EE">
      <w:pPr>
        <w:rPr>
          <w:rFonts w:cs="Times New Roman"/>
          <w:sz w:val="28"/>
          <w:szCs w:val="28"/>
        </w:rPr>
      </w:pPr>
    </w:p>
    <w:p w:rsidR="00AE65EE" w:rsidRDefault="00AE65EE">
      <w:pPr>
        <w:ind w:left="1302" w:hanging="360"/>
        <w:rPr>
          <w:rFonts w:cs="Times New Roman"/>
          <w:sz w:val="28"/>
          <w:szCs w:val="28"/>
        </w:rPr>
      </w:pPr>
      <w:r>
        <w:rPr>
          <w:rFonts w:cs="Times New Roman"/>
          <w:sz w:val="28"/>
          <w:szCs w:val="28"/>
        </w:rPr>
        <w:t>11. Перевірка самостійної роботи: читання кожним учнем певної групи своєї частини виконаного завдання. (слайди 14-16).</w:t>
      </w:r>
    </w:p>
    <w:p w:rsidR="00AE65EE" w:rsidRDefault="00AE65EE">
      <w:pPr>
        <w:ind w:left="1319" w:hanging="360"/>
        <w:rPr>
          <w:rFonts w:cs="Times New Roman"/>
          <w:sz w:val="28"/>
          <w:szCs w:val="28"/>
        </w:rPr>
      </w:pPr>
      <w:r>
        <w:rPr>
          <w:rFonts w:cs="Times New Roman"/>
          <w:sz w:val="28"/>
          <w:szCs w:val="28"/>
        </w:rPr>
        <w:lastRenderedPageBreak/>
        <w:t>12. Рефлексія: (слайд 17)</w:t>
      </w:r>
    </w:p>
    <w:p w:rsidR="00AE65EE" w:rsidRDefault="00AE65EE">
      <w:pPr>
        <w:rPr>
          <w:rFonts w:cs="Times New Roman"/>
          <w:sz w:val="28"/>
          <w:szCs w:val="28"/>
        </w:rPr>
      </w:pPr>
      <w:r>
        <w:rPr>
          <w:rFonts w:cs="Times New Roman"/>
          <w:sz w:val="28"/>
          <w:szCs w:val="28"/>
        </w:rPr>
        <w:t xml:space="preserve"> а) Подивіться на дошку: </w:t>
      </w:r>
      <w:proofErr w:type="spellStart"/>
      <w:r>
        <w:rPr>
          <w:rFonts w:cs="Times New Roman"/>
          <w:sz w:val="28"/>
          <w:szCs w:val="28"/>
        </w:rPr>
        <w:t>зберіть</w:t>
      </w:r>
      <w:proofErr w:type="spellEnd"/>
      <w:r>
        <w:rPr>
          <w:rFonts w:cs="Times New Roman"/>
          <w:sz w:val="28"/>
          <w:szCs w:val="28"/>
        </w:rPr>
        <w:t xml:space="preserve"> з цих букв слово — оцінку вашій роботі на </w:t>
      </w:r>
      <w:proofErr w:type="spellStart"/>
      <w:r>
        <w:rPr>
          <w:rFonts w:cs="Times New Roman"/>
          <w:sz w:val="28"/>
          <w:szCs w:val="28"/>
        </w:rPr>
        <w:t>уроці</w:t>
      </w:r>
      <w:proofErr w:type="spellEnd"/>
      <w:r>
        <w:rPr>
          <w:rFonts w:cs="Times New Roman"/>
          <w:sz w:val="28"/>
          <w:szCs w:val="28"/>
        </w:rPr>
        <w:t>.</w:t>
      </w:r>
    </w:p>
    <w:p w:rsidR="00AE65EE" w:rsidRDefault="00AE65EE">
      <w:pPr>
        <w:rPr>
          <w:rFonts w:cs="Times New Roman"/>
          <w:sz w:val="28"/>
          <w:szCs w:val="28"/>
        </w:rPr>
      </w:pPr>
      <w:r>
        <w:rPr>
          <w:rFonts w:cs="Times New Roman"/>
          <w:sz w:val="28"/>
          <w:szCs w:val="28"/>
        </w:rPr>
        <w:t>б)- А тепер, любі діти, киньте по черзі свої сніжки в мій кошик. Подивіться, наші чарівні сніжки перетворилися в вітальні листівки. Подаруйте, будь ласка,  їх нашим гостям.</w:t>
      </w:r>
    </w:p>
    <w:p w:rsidR="00AE65EE" w:rsidRDefault="00AE65EE">
      <w:pPr>
        <w:rPr>
          <w:rFonts w:cs="Times New Roman"/>
          <w:sz w:val="28"/>
          <w:szCs w:val="28"/>
        </w:rPr>
      </w:pPr>
      <w:r>
        <w:rPr>
          <w:rFonts w:cs="Times New Roman"/>
          <w:sz w:val="28"/>
          <w:szCs w:val="28"/>
        </w:rPr>
        <w:t>(Діти дарують вітальні листівки гостям).</w:t>
      </w:r>
    </w:p>
    <w:p w:rsidR="00AE65EE" w:rsidRDefault="00AE65EE">
      <w:pPr>
        <w:rPr>
          <w:rFonts w:cs="Times New Roman"/>
          <w:sz w:val="28"/>
          <w:szCs w:val="28"/>
        </w:rPr>
      </w:pPr>
      <w:r>
        <w:rPr>
          <w:rFonts w:cs="Times New Roman"/>
          <w:sz w:val="28"/>
          <w:szCs w:val="28"/>
        </w:rPr>
        <w:tab/>
      </w:r>
    </w:p>
    <w:p w:rsidR="00AE65EE" w:rsidRDefault="00AE65EE">
      <w:pPr>
        <w:rPr>
          <w:rFonts w:cs="Times New Roman"/>
          <w:sz w:val="28"/>
          <w:szCs w:val="28"/>
        </w:rPr>
      </w:pPr>
      <w:r>
        <w:rPr>
          <w:rFonts w:cs="Times New Roman"/>
          <w:sz w:val="28"/>
          <w:szCs w:val="28"/>
        </w:rPr>
        <w:t>ІІІ. Заключна частина:</w:t>
      </w:r>
    </w:p>
    <w:p w:rsidR="00AE65EE" w:rsidRDefault="00AE65EE">
      <w:pPr>
        <w:rPr>
          <w:rFonts w:cs="Times New Roman"/>
          <w:sz w:val="28"/>
          <w:szCs w:val="28"/>
        </w:rPr>
      </w:pPr>
      <w:r>
        <w:rPr>
          <w:rFonts w:cs="Times New Roman"/>
          <w:sz w:val="28"/>
          <w:szCs w:val="28"/>
        </w:rPr>
        <w:tab/>
      </w:r>
      <w:r>
        <w:rPr>
          <w:rFonts w:cs="Times New Roman"/>
          <w:sz w:val="28"/>
          <w:szCs w:val="28"/>
        </w:rPr>
        <w:tab/>
        <w:t>1. Підсумок уроку</w:t>
      </w:r>
    </w:p>
    <w:p w:rsidR="00AE65EE" w:rsidRDefault="00AE65EE">
      <w:pPr>
        <w:numPr>
          <w:ilvl w:val="2"/>
          <w:numId w:val="3"/>
        </w:numPr>
        <w:tabs>
          <w:tab w:val="left" w:pos="0"/>
        </w:tabs>
        <w:rPr>
          <w:rFonts w:cs="Times New Roman"/>
          <w:sz w:val="28"/>
          <w:szCs w:val="28"/>
        </w:rPr>
      </w:pPr>
      <w:r>
        <w:rPr>
          <w:rFonts w:cs="Times New Roman"/>
          <w:sz w:val="28"/>
          <w:szCs w:val="28"/>
        </w:rPr>
        <w:t xml:space="preserve">Дорогі діти!  Бажаю, щоб часточка доброти сердечної Миколая Чудотворця поселилась і в наших серцях, а Віфлеємська зірка, яка сповістила світ про народження маленького </w:t>
      </w:r>
      <w:proofErr w:type="spellStart"/>
      <w:r>
        <w:rPr>
          <w:rFonts w:cs="Times New Roman"/>
          <w:sz w:val="28"/>
          <w:szCs w:val="28"/>
        </w:rPr>
        <w:t>Ісусика</w:t>
      </w:r>
      <w:proofErr w:type="spellEnd"/>
      <w:r>
        <w:rPr>
          <w:rFonts w:cs="Times New Roman"/>
          <w:sz w:val="28"/>
          <w:szCs w:val="28"/>
        </w:rPr>
        <w:t>, додала нам віри у Бога, любові до всього живого і надії на завтрашній день. Колядуйте, посівайте, щедруйте від хати до хати, підтримуйте гарні народні звичаї. Нехай дух української колядки панує над світом, а Господь Бог над усіма нами. Щасливих і радісних свят вам!</w:t>
      </w:r>
    </w:p>
    <w:p w:rsidR="00AE65EE" w:rsidRDefault="00AE65EE">
      <w:pPr>
        <w:ind w:left="709" w:firstLine="709"/>
        <w:rPr>
          <w:rFonts w:cs="Times New Roman"/>
          <w:sz w:val="28"/>
          <w:szCs w:val="28"/>
        </w:rPr>
      </w:pPr>
      <w:r>
        <w:rPr>
          <w:rFonts w:cs="Times New Roman"/>
          <w:sz w:val="28"/>
          <w:szCs w:val="28"/>
        </w:rPr>
        <w:t>2. Д/з:</w:t>
      </w:r>
    </w:p>
    <w:p w:rsidR="00AE65EE" w:rsidRDefault="00AE65EE">
      <w:pPr>
        <w:rPr>
          <w:rStyle w:val="1"/>
          <w:rFonts w:cs="Times New Roman"/>
          <w:sz w:val="28"/>
          <w:szCs w:val="28"/>
        </w:rPr>
      </w:pPr>
      <w:r>
        <w:rPr>
          <w:rStyle w:val="1"/>
          <w:rFonts w:cs="Times New Roman"/>
          <w:sz w:val="28"/>
          <w:szCs w:val="28"/>
        </w:rPr>
        <w:t xml:space="preserve"> - Будьте здорові! (слайд 18).</w:t>
      </w:r>
    </w:p>
    <w:sectPr w:rsidR="00AE65EE">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firstLine="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firstLine="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firstLine="0"/>
      </w:pPr>
    </w:lvl>
  </w:abstractNum>
  <w:abstractNum w:abstractNumId="1">
    <w:nsid w:val="00000002"/>
    <w:multiLevelType w:val="multilevel"/>
    <w:tmpl w:val="00000002"/>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firstLine="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firstLine="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firstLine="0"/>
      </w:pPr>
    </w:lvl>
  </w:abstractNum>
  <w:abstractNum w:abstractNumId="2">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BE"/>
    <w:rsid w:val="0079510D"/>
    <w:rsid w:val="00A55ABE"/>
    <w:rsid w:val="00AE65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spacing w:line="100" w:lineRule="atLeast"/>
      <w:textAlignment w:val="baseline"/>
    </w:pPr>
    <w:rPr>
      <w:rFonts w:eastAsia="SimSun" w:cs="Arial Unicode MS"/>
      <w:kern w:val="1"/>
      <w:sz w:val="24"/>
      <w:szCs w:val="24"/>
      <w:lang w:eastAsia="hi-IN" w:bidi="hi-I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Шрифт абзацу за промовчанням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character" w:customStyle="1" w:styleId="WWCharLFO4LVL1">
    <w:name w:val="WW_CharLFO4LVL1"/>
    <w:rPr>
      <w:rFonts w:ascii="OpenSymbol" w:eastAsia="OpenSymbol" w:hAnsi="OpenSymbol" w:cs="OpenSymbol"/>
    </w:rPr>
  </w:style>
  <w:style w:type="character" w:customStyle="1" w:styleId="WWCharLFO4LVL2">
    <w:name w:val="WW_CharLFO4LVL2"/>
    <w:rPr>
      <w:rFonts w:ascii="OpenSymbol" w:eastAsia="OpenSymbol" w:hAnsi="OpenSymbol" w:cs="OpenSymbol"/>
    </w:rPr>
  </w:style>
  <w:style w:type="character" w:customStyle="1" w:styleId="WWCharLFO4LVL3">
    <w:name w:val="WW_CharLFO4LVL3"/>
    <w:rPr>
      <w:rFonts w:ascii="OpenSymbol" w:eastAsia="OpenSymbol" w:hAnsi="OpenSymbol" w:cs="OpenSymbol"/>
    </w:rPr>
  </w:style>
  <w:style w:type="character" w:customStyle="1" w:styleId="WWCharLFO4LVL4">
    <w:name w:val="WW_CharLFO4LVL4"/>
    <w:rPr>
      <w:rFonts w:ascii="OpenSymbol" w:eastAsia="OpenSymbol" w:hAnsi="OpenSymbol" w:cs="OpenSymbol"/>
    </w:rPr>
  </w:style>
  <w:style w:type="character" w:customStyle="1" w:styleId="WWCharLFO4LVL5">
    <w:name w:val="WW_CharLFO4LVL5"/>
    <w:rPr>
      <w:rFonts w:ascii="OpenSymbol" w:eastAsia="OpenSymbol" w:hAnsi="OpenSymbol" w:cs="OpenSymbol"/>
    </w:rPr>
  </w:style>
  <w:style w:type="character" w:customStyle="1" w:styleId="WWCharLFO4LVL6">
    <w:name w:val="WW_CharLFO4LVL6"/>
    <w:rPr>
      <w:rFonts w:ascii="OpenSymbol" w:eastAsia="OpenSymbol" w:hAnsi="OpenSymbol" w:cs="OpenSymbol"/>
    </w:rPr>
  </w:style>
  <w:style w:type="character" w:customStyle="1" w:styleId="WWCharLFO4LVL7">
    <w:name w:val="WW_CharLFO4LVL7"/>
    <w:rPr>
      <w:rFonts w:ascii="OpenSymbol" w:eastAsia="OpenSymbol" w:hAnsi="OpenSymbol" w:cs="OpenSymbol"/>
    </w:rPr>
  </w:style>
  <w:style w:type="character" w:customStyle="1" w:styleId="WWCharLFO4LVL8">
    <w:name w:val="WW_CharLFO4LVL8"/>
    <w:rPr>
      <w:rFonts w:ascii="OpenSymbol" w:eastAsia="OpenSymbol" w:hAnsi="OpenSymbol" w:cs="OpenSymbol"/>
    </w:rPr>
  </w:style>
  <w:style w:type="character" w:customStyle="1" w:styleId="WWCharLFO4LVL9">
    <w:name w:val="WW_CharLFO4LVL9"/>
    <w:rPr>
      <w:rFonts w:ascii="OpenSymbol" w:eastAsia="OpenSymbol" w:hAnsi="OpenSymbol" w:cs="OpenSymbol"/>
    </w:rPr>
  </w:style>
  <w:style w:type="paragraph" w:customStyle="1" w:styleId="10">
    <w:name w:val="Звичайний1"/>
    <w:pPr>
      <w:widowControl w:val="0"/>
      <w:suppressAutoHyphens/>
      <w:spacing w:line="100" w:lineRule="atLeast"/>
      <w:textAlignment w:val="baseline"/>
    </w:pPr>
    <w:rPr>
      <w:rFonts w:eastAsia="SimSun" w:cs="Arial Unicode MS"/>
      <w:kern w:val="1"/>
      <w:sz w:val="24"/>
      <w:szCs w:val="24"/>
      <w:lang w:eastAsia="hi-IN" w:bidi="hi-IN"/>
    </w:rPr>
  </w:style>
  <w:style w:type="paragraph" w:customStyle="1" w:styleId="a5">
    <w:name w:val="Заголовок"/>
    <w:basedOn w:val="a"/>
    <w:next w:val="a6"/>
    <w:pPr>
      <w:keepNext/>
      <w:spacing w:before="240" w:after="120"/>
    </w:pPr>
    <w:rPr>
      <w:rFonts w:ascii="Arial" w:eastAsia="Microsoft YaHei" w:hAnsi="Arial" w:cs="Tahoma"/>
      <w:sz w:val="28"/>
      <w:szCs w:val="28"/>
    </w:rPr>
  </w:style>
  <w:style w:type="paragraph" w:styleId="a6">
    <w:name w:val="Body Text"/>
    <w:basedOn w:val="a"/>
    <w:pPr>
      <w:spacing w:after="120"/>
    </w:pPr>
  </w:style>
  <w:style w:type="paragraph" w:styleId="a7">
    <w:name w:val="Title"/>
    <w:basedOn w:val="a5"/>
    <w:next w:val="a8"/>
    <w:qFormat/>
  </w:style>
  <w:style w:type="paragraph" w:styleId="a8">
    <w:name w:val="Subtitle"/>
    <w:basedOn w:val="a5"/>
    <w:next w:val="a6"/>
    <w:qFormat/>
    <w:pPr>
      <w:jc w:val="center"/>
    </w:pPr>
    <w:rPr>
      <w:i/>
      <w:iCs/>
    </w:rPr>
  </w:style>
  <w:style w:type="paragraph" w:styleId="a9">
    <w:name w:val="List"/>
    <w:basedOn w:val="a6"/>
  </w:style>
  <w:style w:type="paragraph" w:customStyle="1" w:styleId="11">
    <w:name w:val="Назва об'єкта1"/>
    <w:basedOn w:val="a"/>
    <w:pPr>
      <w:suppressLineNumbers/>
      <w:spacing w:before="120" w:after="120"/>
    </w:pPr>
    <w:rPr>
      <w:i/>
      <w:iCs/>
    </w:rPr>
  </w:style>
  <w:style w:type="paragraph" w:customStyle="1" w:styleId="12">
    <w:name w:val="Указатель1"/>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spacing w:line="100" w:lineRule="atLeast"/>
      <w:textAlignment w:val="baseline"/>
    </w:pPr>
    <w:rPr>
      <w:rFonts w:eastAsia="SimSun" w:cs="Arial Unicode MS"/>
      <w:kern w:val="1"/>
      <w:sz w:val="24"/>
      <w:szCs w:val="24"/>
      <w:lang w:eastAsia="hi-IN" w:bidi="hi-I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Шрифт абзацу за промовчанням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character" w:customStyle="1" w:styleId="WWCharLFO4LVL1">
    <w:name w:val="WW_CharLFO4LVL1"/>
    <w:rPr>
      <w:rFonts w:ascii="OpenSymbol" w:eastAsia="OpenSymbol" w:hAnsi="OpenSymbol" w:cs="OpenSymbol"/>
    </w:rPr>
  </w:style>
  <w:style w:type="character" w:customStyle="1" w:styleId="WWCharLFO4LVL2">
    <w:name w:val="WW_CharLFO4LVL2"/>
    <w:rPr>
      <w:rFonts w:ascii="OpenSymbol" w:eastAsia="OpenSymbol" w:hAnsi="OpenSymbol" w:cs="OpenSymbol"/>
    </w:rPr>
  </w:style>
  <w:style w:type="character" w:customStyle="1" w:styleId="WWCharLFO4LVL3">
    <w:name w:val="WW_CharLFO4LVL3"/>
    <w:rPr>
      <w:rFonts w:ascii="OpenSymbol" w:eastAsia="OpenSymbol" w:hAnsi="OpenSymbol" w:cs="OpenSymbol"/>
    </w:rPr>
  </w:style>
  <w:style w:type="character" w:customStyle="1" w:styleId="WWCharLFO4LVL4">
    <w:name w:val="WW_CharLFO4LVL4"/>
    <w:rPr>
      <w:rFonts w:ascii="OpenSymbol" w:eastAsia="OpenSymbol" w:hAnsi="OpenSymbol" w:cs="OpenSymbol"/>
    </w:rPr>
  </w:style>
  <w:style w:type="character" w:customStyle="1" w:styleId="WWCharLFO4LVL5">
    <w:name w:val="WW_CharLFO4LVL5"/>
    <w:rPr>
      <w:rFonts w:ascii="OpenSymbol" w:eastAsia="OpenSymbol" w:hAnsi="OpenSymbol" w:cs="OpenSymbol"/>
    </w:rPr>
  </w:style>
  <w:style w:type="character" w:customStyle="1" w:styleId="WWCharLFO4LVL6">
    <w:name w:val="WW_CharLFO4LVL6"/>
    <w:rPr>
      <w:rFonts w:ascii="OpenSymbol" w:eastAsia="OpenSymbol" w:hAnsi="OpenSymbol" w:cs="OpenSymbol"/>
    </w:rPr>
  </w:style>
  <w:style w:type="character" w:customStyle="1" w:styleId="WWCharLFO4LVL7">
    <w:name w:val="WW_CharLFO4LVL7"/>
    <w:rPr>
      <w:rFonts w:ascii="OpenSymbol" w:eastAsia="OpenSymbol" w:hAnsi="OpenSymbol" w:cs="OpenSymbol"/>
    </w:rPr>
  </w:style>
  <w:style w:type="character" w:customStyle="1" w:styleId="WWCharLFO4LVL8">
    <w:name w:val="WW_CharLFO4LVL8"/>
    <w:rPr>
      <w:rFonts w:ascii="OpenSymbol" w:eastAsia="OpenSymbol" w:hAnsi="OpenSymbol" w:cs="OpenSymbol"/>
    </w:rPr>
  </w:style>
  <w:style w:type="character" w:customStyle="1" w:styleId="WWCharLFO4LVL9">
    <w:name w:val="WW_CharLFO4LVL9"/>
    <w:rPr>
      <w:rFonts w:ascii="OpenSymbol" w:eastAsia="OpenSymbol" w:hAnsi="OpenSymbol" w:cs="OpenSymbol"/>
    </w:rPr>
  </w:style>
  <w:style w:type="paragraph" w:customStyle="1" w:styleId="10">
    <w:name w:val="Звичайний1"/>
    <w:pPr>
      <w:widowControl w:val="0"/>
      <w:suppressAutoHyphens/>
      <w:spacing w:line="100" w:lineRule="atLeast"/>
      <w:textAlignment w:val="baseline"/>
    </w:pPr>
    <w:rPr>
      <w:rFonts w:eastAsia="SimSun" w:cs="Arial Unicode MS"/>
      <w:kern w:val="1"/>
      <w:sz w:val="24"/>
      <w:szCs w:val="24"/>
      <w:lang w:eastAsia="hi-IN" w:bidi="hi-IN"/>
    </w:rPr>
  </w:style>
  <w:style w:type="paragraph" w:customStyle="1" w:styleId="a5">
    <w:name w:val="Заголовок"/>
    <w:basedOn w:val="a"/>
    <w:next w:val="a6"/>
    <w:pPr>
      <w:keepNext/>
      <w:spacing w:before="240" w:after="120"/>
    </w:pPr>
    <w:rPr>
      <w:rFonts w:ascii="Arial" w:eastAsia="Microsoft YaHei" w:hAnsi="Arial" w:cs="Tahoma"/>
      <w:sz w:val="28"/>
      <w:szCs w:val="28"/>
    </w:rPr>
  </w:style>
  <w:style w:type="paragraph" w:styleId="a6">
    <w:name w:val="Body Text"/>
    <w:basedOn w:val="a"/>
    <w:pPr>
      <w:spacing w:after="120"/>
    </w:pPr>
  </w:style>
  <w:style w:type="paragraph" w:styleId="a7">
    <w:name w:val="Title"/>
    <w:basedOn w:val="a5"/>
    <w:next w:val="a8"/>
    <w:qFormat/>
  </w:style>
  <w:style w:type="paragraph" w:styleId="a8">
    <w:name w:val="Subtitle"/>
    <w:basedOn w:val="a5"/>
    <w:next w:val="a6"/>
    <w:qFormat/>
    <w:pPr>
      <w:jc w:val="center"/>
    </w:pPr>
    <w:rPr>
      <w:i/>
      <w:iCs/>
    </w:rPr>
  </w:style>
  <w:style w:type="paragraph" w:styleId="a9">
    <w:name w:val="List"/>
    <w:basedOn w:val="a6"/>
  </w:style>
  <w:style w:type="paragraph" w:customStyle="1" w:styleId="11">
    <w:name w:val="Назва об'єкта1"/>
    <w:basedOn w:val="a"/>
    <w:pPr>
      <w:suppressLineNumbers/>
      <w:spacing w:before="120" w:after="120"/>
    </w:pPr>
    <w:rPr>
      <w:i/>
      <w:iCs/>
    </w:rPr>
  </w:style>
  <w:style w:type="paragraph" w:customStyle="1" w:styleId="12">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5867</Words>
  <Characters>3345</Characters>
  <Application>Microsoft Office Word</Application>
  <DocSecurity>4</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user11</cp:lastModifiedBy>
  <cp:revision>2</cp:revision>
  <cp:lastPrinted>1601-01-01T00:00:00Z</cp:lastPrinted>
  <dcterms:created xsi:type="dcterms:W3CDTF">2018-01-25T13:06:00Z</dcterms:created>
  <dcterms:modified xsi:type="dcterms:W3CDTF">2018-01-25T13:06:00Z</dcterms:modified>
</cp:coreProperties>
</file>